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E0" w:rsidRDefault="00DE59E0">
      <w:pPr>
        <w:pStyle w:val="Titolo"/>
        <w:spacing w:line="360" w:lineRule="auto"/>
        <w:jc w:val="both"/>
        <w:rPr>
          <w:rFonts w:ascii="Verdana" w:hAnsi="Verdana"/>
          <w:b w:val="0"/>
          <w:sz w:val="20"/>
        </w:rPr>
      </w:pPr>
    </w:p>
    <w:p w:rsidR="00171BE6" w:rsidRPr="00BF603D" w:rsidRDefault="00171BE6" w:rsidP="00171BE6">
      <w:pPr>
        <w:pStyle w:val="Titolo2"/>
        <w:rPr>
          <w:rFonts w:ascii="Verdana" w:hAnsi="Verdana" w:cs="Calibri"/>
          <w:sz w:val="20"/>
          <w:szCs w:val="20"/>
        </w:rPr>
      </w:pPr>
      <w:r w:rsidRPr="00BF603D">
        <w:rPr>
          <w:rFonts w:ascii="Verdana" w:hAnsi="Verdana" w:cs="Calibri"/>
          <w:sz w:val="20"/>
          <w:szCs w:val="20"/>
        </w:rPr>
        <w:t xml:space="preserve">DOMANDA DI PARTECIPAZIONE </w:t>
      </w:r>
    </w:p>
    <w:p w:rsidR="00171BE6" w:rsidRPr="0039505B" w:rsidRDefault="00171BE6" w:rsidP="00171BE6">
      <w:pPr>
        <w:jc w:val="center"/>
        <w:rPr>
          <w:rFonts w:ascii="Verdana" w:hAnsi="Verdana" w:cs="Arial"/>
          <w:b/>
          <w:sz w:val="22"/>
          <w:szCs w:val="22"/>
        </w:rPr>
      </w:pPr>
      <w:r w:rsidRPr="0039505B">
        <w:rPr>
          <w:rFonts w:ascii="Verdana" w:hAnsi="Verdana" w:cs="Arial"/>
          <w:b/>
          <w:sz w:val="22"/>
          <w:szCs w:val="22"/>
        </w:rPr>
        <w:t>Imprese Umbria</w:t>
      </w:r>
    </w:p>
    <w:p w:rsidR="00171BE6" w:rsidRPr="0039505B" w:rsidRDefault="00171BE6" w:rsidP="00171BE6">
      <w:pPr>
        <w:jc w:val="center"/>
        <w:rPr>
          <w:rFonts w:ascii="Verdana" w:hAnsi="Verdana"/>
          <w:b/>
          <w:sz w:val="22"/>
          <w:szCs w:val="22"/>
        </w:rPr>
      </w:pPr>
      <w:r w:rsidRPr="0039505B">
        <w:rPr>
          <w:rFonts w:ascii="Verdana" w:hAnsi="Verdana"/>
          <w:b/>
          <w:sz w:val="22"/>
          <w:szCs w:val="22"/>
        </w:rPr>
        <w:t>PROGETTO INCOMING</w:t>
      </w:r>
    </w:p>
    <w:p w:rsidR="00171BE6" w:rsidRPr="0039505B" w:rsidRDefault="00171BE6" w:rsidP="00171BE6">
      <w:pPr>
        <w:jc w:val="center"/>
        <w:rPr>
          <w:rFonts w:ascii="Verdana" w:hAnsi="Verdana" w:cs="Arial"/>
          <w:b/>
          <w:sz w:val="22"/>
          <w:szCs w:val="22"/>
        </w:rPr>
      </w:pPr>
      <w:r w:rsidRPr="0039505B">
        <w:rPr>
          <w:rFonts w:ascii="Verdana" w:hAnsi="Verdana"/>
          <w:b/>
          <w:sz w:val="22"/>
          <w:szCs w:val="22"/>
        </w:rPr>
        <w:t>15 -18 ottobre 2021</w:t>
      </w:r>
    </w:p>
    <w:p w:rsidR="00171BE6" w:rsidRDefault="00171BE6" w:rsidP="00171BE6">
      <w:pPr>
        <w:jc w:val="center"/>
        <w:rPr>
          <w:rFonts w:ascii="Calibri" w:hAnsi="Calibri" w:cs="Arial"/>
          <w:sz w:val="22"/>
          <w:szCs w:val="22"/>
        </w:rPr>
      </w:pPr>
    </w:p>
    <w:p w:rsidR="00171BE6" w:rsidRDefault="00171BE6" w:rsidP="00171BE6">
      <w:pPr>
        <w:jc w:val="center"/>
        <w:rPr>
          <w:rFonts w:ascii="Calibri" w:hAnsi="Calibri" w:cs="Arial"/>
          <w:sz w:val="22"/>
          <w:szCs w:val="22"/>
        </w:rPr>
      </w:pPr>
      <w:r>
        <w:rPr>
          <w:rFonts w:ascii="Calibri" w:hAnsi="Calibri" w:cs="Arial"/>
          <w:sz w:val="22"/>
          <w:szCs w:val="22"/>
        </w:rPr>
        <w:t>d</w:t>
      </w:r>
      <w:r w:rsidRPr="00480389">
        <w:rPr>
          <w:rFonts w:ascii="Calibri" w:hAnsi="Calibri" w:cs="Arial"/>
          <w:sz w:val="22"/>
          <w:szCs w:val="22"/>
        </w:rPr>
        <w:t xml:space="preserve">a restituire compilata </w:t>
      </w:r>
      <w:r w:rsidRPr="0039505B">
        <w:rPr>
          <w:rFonts w:ascii="Calibri" w:hAnsi="Calibri" w:cs="Arial"/>
          <w:b/>
          <w:sz w:val="22"/>
          <w:szCs w:val="22"/>
          <w:u w:val="single"/>
        </w:rPr>
        <w:t>entro il 20 settembre 2021</w:t>
      </w:r>
      <w:r w:rsidRPr="00480389">
        <w:rPr>
          <w:rFonts w:ascii="Calibri" w:hAnsi="Calibri" w:cs="Arial"/>
          <w:sz w:val="22"/>
          <w:szCs w:val="22"/>
        </w:rPr>
        <w:t xml:space="preserve"> </w:t>
      </w:r>
      <w:r>
        <w:rPr>
          <w:rFonts w:ascii="Calibri" w:hAnsi="Calibri" w:cs="Arial"/>
          <w:sz w:val="22"/>
          <w:szCs w:val="22"/>
        </w:rPr>
        <w:t xml:space="preserve">a </w:t>
      </w:r>
      <w:hyperlink r:id="rId9" w:history="1">
        <w:r w:rsidR="0039505B" w:rsidRPr="00195743">
          <w:rPr>
            <w:rStyle w:val="Collegamentoipertestuale"/>
            <w:rFonts w:ascii="Calibri" w:hAnsi="Calibri" w:cs="Arial"/>
            <w:sz w:val="22"/>
            <w:szCs w:val="22"/>
          </w:rPr>
          <w:t>cciaa@pec.umbria.camcom.it</w:t>
        </w:r>
      </w:hyperlink>
      <w:r w:rsidR="0039505B">
        <w:rPr>
          <w:rFonts w:ascii="Calibri" w:hAnsi="Calibri" w:cs="Arial"/>
          <w:sz w:val="22"/>
          <w:szCs w:val="22"/>
        </w:rPr>
        <w:t xml:space="preserve">  </w:t>
      </w:r>
    </w:p>
    <w:p w:rsidR="00171BE6" w:rsidRDefault="00171BE6" w:rsidP="00171BE6">
      <w:pPr>
        <w:jc w:val="center"/>
        <w:rPr>
          <w:rFonts w:ascii="Calibri" w:hAnsi="Calibri" w:cs="Arial"/>
          <w:sz w:val="22"/>
          <w:szCs w:val="22"/>
        </w:rPr>
      </w:pPr>
    </w:p>
    <w:p w:rsidR="00171BE6" w:rsidRDefault="00171BE6" w:rsidP="00171BE6">
      <w:pPr>
        <w:autoSpaceDE w:val="0"/>
        <w:autoSpaceDN w:val="0"/>
        <w:adjustRightInd w:val="0"/>
        <w:spacing w:after="120"/>
        <w:rPr>
          <w:rFonts w:ascii="Verdana" w:hAnsi="Verdana" w:cs="Helvetica"/>
          <w:color w:val="000000"/>
        </w:rPr>
      </w:pPr>
      <w:r>
        <w:rPr>
          <w:rFonts w:ascii="Verdana" w:hAnsi="Verdana" w:cs="Arial"/>
          <w:color w:val="000000"/>
        </w:rPr>
        <w:t>Il sottoscritto (</w:t>
      </w:r>
      <w:r w:rsidRPr="003761FC">
        <w:rPr>
          <w:rFonts w:ascii="Verdana" w:hAnsi="Verdana" w:cs="Arial"/>
          <w:i/>
          <w:iCs/>
          <w:color w:val="000000"/>
          <w:sz w:val="16"/>
          <w:szCs w:val="16"/>
        </w:rPr>
        <w:t>cognome e nome</w:t>
      </w:r>
      <w:r w:rsidR="00C86DDC">
        <w:rPr>
          <w:rFonts w:ascii="Verdana" w:hAnsi="Verdana" w:cs="Helvetica"/>
          <w:color w:val="000000"/>
        </w:rPr>
        <w:t>) …………………………………</w:t>
      </w:r>
      <w:r>
        <w:rPr>
          <w:rFonts w:ascii="Verdana" w:hAnsi="Verdana" w:cs="Helvetica"/>
          <w:color w:val="000000"/>
        </w:rPr>
        <w:t>……nato a …………</w:t>
      </w:r>
      <w:proofErr w:type="gramStart"/>
      <w:r>
        <w:rPr>
          <w:rFonts w:ascii="Verdana" w:hAnsi="Verdana" w:cs="Helvetica"/>
          <w:color w:val="000000"/>
        </w:rPr>
        <w:t>...</w:t>
      </w:r>
      <w:proofErr w:type="gramEnd"/>
      <w:r>
        <w:rPr>
          <w:rFonts w:ascii="Verdana" w:hAnsi="Verdana" w:cs="Helvetica"/>
          <w:color w:val="000000"/>
        </w:rPr>
        <w:t>………… in data ………...</w:t>
      </w:r>
      <w:r w:rsidR="00BF603D">
        <w:rPr>
          <w:rFonts w:ascii="Verdana" w:hAnsi="Verdana" w:cs="Helvetica"/>
          <w:color w:val="000000"/>
        </w:rPr>
        <w:t>……</w:t>
      </w:r>
      <w:r>
        <w:rPr>
          <w:rFonts w:ascii="Verdana" w:hAnsi="Verdana" w:cs="Helvetica"/>
          <w:color w:val="000000"/>
        </w:rPr>
        <w:t>.</w:t>
      </w:r>
    </w:p>
    <w:p w:rsidR="00171BE6" w:rsidRDefault="00171BE6" w:rsidP="00171BE6">
      <w:pPr>
        <w:autoSpaceDE w:val="0"/>
        <w:autoSpaceDN w:val="0"/>
        <w:adjustRightInd w:val="0"/>
        <w:spacing w:after="120"/>
        <w:rPr>
          <w:rFonts w:ascii="Verdana" w:hAnsi="Verdana" w:cs="Helvetica"/>
          <w:color w:val="000000"/>
        </w:rPr>
      </w:pPr>
      <w:proofErr w:type="gramStart"/>
      <w:r>
        <w:rPr>
          <w:rFonts w:ascii="Verdana" w:hAnsi="Verdana" w:cs="Helvetica"/>
          <w:color w:val="000000"/>
        </w:rPr>
        <w:t>in qualità di</w:t>
      </w:r>
      <w:proofErr w:type="gramEnd"/>
      <w:r>
        <w:rPr>
          <w:rFonts w:ascii="Verdana" w:hAnsi="Verdana" w:cs="Helvetica"/>
          <w:color w:val="000000"/>
        </w:rPr>
        <w:t xml:space="preserve"> legale rappresentante dell’impresa:</w:t>
      </w:r>
    </w:p>
    <w:p w:rsidR="00C86DDC" w:rsidRDefault="00171BE6" w:rsidP="00171BE6">
      <w:pPr>
        <w:autoSpaceDE w:val="0"/>
        <w:autoSpaceDN w:val="0"/>
        <w:adjustRightInd w:val="0"/>
        <w:spacing w:after="120"/>
        <w:rPr>
          <w:rFonts w:ascii="Verdana" w:hAnsi="Verdana" w:cs="Helvetica"/>
          <w:color w:val="000000"/>
        </w:rPr>
      </w:pPr>
      <w:r>
        <w:rPr>
          <w:rFonts w:ascii="Verdana" w:hAnsi="Verdana" w:cs="Helvetica"/>
          <w:color w:val="000000"/>
        </w:rPr>
        <w:t>Ragione so</w:t>
      </w:r>
      <w:r w:rsidR="00C86DDC">
        <w:rPr>
          <w:rFonts w:ascii="Verdana" w:hAnsi="Verdana" w:cs="Helvetica"/>
          <w:color w:val="000000"/>
        </w:rPr>
        <w:t>ciale …………………………………………………………………………………………………………………………………</w:t>
      </w:r>
    </w:p>
    <w:p w:rsidR="00171BE6" w:rsidRDefault="00171BE6" w:rsidP="00171BE6">
      <w:pPr>
        <w:autoSpaceDE w:val="0"/>
        <w:autoSpaceDN w:val="0"/>
        <w:adjustRightInd w:val="0"/>
        <w:spacing w:after="120"/>
        <w:rPr>
          <w:rFonts w:ascii="Verdana" w:hAnsi="Verdana" w:cs="Helvetica"/>
          <w:color w:val="000000"/>
        </w:rPr>
      </w:pPr>
      <w:r>
        <w:rPr>
          <w:rFonts w:ascii="Verdana" w:hAnsi="Verdana" w:cs="Helvetica"/>
          <w:color w:val="000000"/>
        </w:rPr>
        <w:t>Nome dell</w:t>
      </w:r>
      <w:r w:rsidR="00C86DDC">
        <w:rPr>
          <w:rFonts w:ascii="Verdana" w:hAnsi="Verdana" w:cs="Helvetica"/>
          <w:color w:val="000000"/>
        </w:rPr>
        <w:t xml:space="preserve">’azienda (se </w:t>
      </w:r>
      <w:r w:rsidR="00BF603D">
        <w:rPr>
          <w:rFonts w:ascii="Verdana" w:hAnsi="Verdana" w:cs="Helvetica"/>
          <w:color w:val="000000"/>
        </w:rPr>
        <w:t>diverso) …</w:t>
      </w:r>
      <w:r w:rsidR="00C86DDC">
        <w:rPr>
          <w:rFonts w:ascii="Verdana" w:hAnsi="Verdana" w:cs="Helvetica"/>
          <w:color w:val="000000"/>
        </w:rPr>
        <w:t>………………………………………………………………………………………………</w:t>
      </w:r>
      <w:r w:rsidR="00BF603D">
        <w:rPr>
          <w:rFonts w:ascii="Verdana" w:hAnsi="Verdana" w:cs="Helvetica"/>
          <w:color w:val="000000"/>
        </w:rPr>
        <w:t>……</w:t>
      </w:r>
      <w:r w:rsidR="00C86DDC">
        <w:rPr>
          <w:rFonts w:ascii="Verdana" w:hAnsi="Verdana" w:cs="Helvetica"/>
          <w:color w:val="000000"/>
        </w:rPr>
        <w:t>.</w:t>
      </w:r>
    </w:p>
    <w:p w:rsidR="00171BE6" w:rsidRDefault="00171BE6" w:rsidP="00171BE6">
      <w:pPr>
        <w:autoSpaceDE w:val="0"/>
        <w:autoSpaceDN w:val="0"/>
        <w:adjustRightInd w:val="0"/>
        <w:spacing w:after="120"/>
        <w:rPr>
          <w:rFonts w:ascii="Verdana" w:hAnsi="Verdana" w:cs="Helvetica"/>
          <w:color w:val="000000"/>
        </w:rPr>
      </w:pPr>
      <w:r>
        <w:rPr>
          <w:rFonts w:ascii="Verdana" w:hAnsi="Verdana" w:cs="Arial"/>
          <w:color w:val="000000"/>
        </w:rPr>
        <w:t xml:space="preserve">Indirizzo sede legale - </w:t>
      </w:r>
      <w:r>
        <w:rPr>
          <w:rFonts w:ascii="Verdana" w:hAnsi="Verdana" w:cs="Helvetica"/>
          <w:color w:val="000000"/>
        </w:rPr>
        <w:t xml:space="preserve">Via ….…………………………….……… n. </w:t>
      </w:r>
      <w:proofErr w:type="gramStart"/>
      <w:r>
        <w:rPr>
          <w:rFonts w:ascii="Verdana" w:hAnsi="Verdana" w:cs="Helvetica"/>
          <w:color w:val="000000"/>
        </w:rPr>
        <w:t>..</w:t>
      </w:r>
      <w:proofErr w:type="gramEnd"/>
      <w:r>
        <w:rPr>
          <w:rFonts w:ascii="Verdana" w:hAnsi="Verdana" w:cs="Helvetica"/>
          <w:color w:val="000000"/>
        </w:rPr>
        <w:t xml:space="preserve"> </w:t>
      </w:r>
      <w:proofErr w:type="spellStart"/>
      <w:r>
        <w:rPr>
          <w:rFonts w:ascii="Verdana" w:hAnsi="Verdana" w:cs="Helvetica"/>
          <w:color w:val="000000"/>
        </w:rPr>
        <w:t>c.a.</w:t>
      </w:r>
      <w:r w:rsidR="00C86DDC">
        <w:rPr>
          <w:rFonts w:ascii="Verdana" w:hAnsi="Verdana" w:cs="Helvetica"/>
          <w:color w:val="000000"/>
        </w:rPr>
        <w:t>p.</w:t>
      </w:r>
      <w:proofErr w:type="spellEnd"/>
      <w:r w:rsidR="00C86DDC">
        <w:rPr>
          <w:rFonts w:ascii="Verdana" w:hAnsi="Verdana" w:cs="Helvetica"/>
          <w:color w:val="000000"/>
        </w:rPr>
        <w:t xml:space="preserve"> ………… Comune …………… </w:t>
      </w:r>
      <w:proofErr w:type="spellStart"/>
      <w:r w:rsidR="00C86DDC">
        <w:rPr>
          <w:rFonts w:ascii="Verdana" w:hAnsi="Verdana" w:cs="Helvetica"/>
          <w:color w:val="000000"/>
        </w:rPr>
        <w:t>Prov</w:t>
      </w:r>
      <w:proofErr w:type="spellEnd"/>
      <w:r w:rsidR="00C86DDC">
        <w:rPr>
          <w:rFonts w:ascii="Verdana" w:hAnsi="Verdana" w:cs="Helvetica"/>
          <w:color w:val="000000"/>
        </w:rPr>
        <w:t xml:space="preserve">. </w:t>
      </w:r>
    </w:p>
    <w:p w:rsidR="00171BE6" w:rsidRDefault="00171BE6" w:rsidP="00171BE6">
      <w:pPr>
        <w:autoSpaceDE w:val="0"/>
        <w:autoSpaceDN w:val="0"/>
        <w:adjustRightInd w:val="0"/>
        <w:spacing w:after="120"/>
        <w:rPr>
          <w:rFonts w:ascii="Verdana" w:hAnsi="Verdana" w:cs="Helvetica"/>
          <w:color w:val="000000"/>
        </w:rPr>
      </w:pPr>
      <w:r>
        <w:rPr>
          <w:rFonts w:ascii="Verdana" w:hAnsi="Verdana" w:cs="Helvetica"/>
          <w:color w:val="000000"/>
        </w:rPr>
        <w:t>codice fis</w:t>
      </w:r>
      <w:r w:rsidR="00C86DDC">
        <w:rPr>
          <w:rFonts w:ascii="Verdana" w:hAnsi="Verdana" w:cs="Helvetica"/>
          <w:color w:val="000000"/>
        </w:rPr>
        <w:t xml:space="preserve">cale </w:t>
      </w:r>
      <w:proofErr w:type="gramStart"/>
      <w:r w:rsidR="00C86DDC">
        <w:rPr>
          <w:rFonts w:ascii="Verdana" w:hAnsi="Verdana" w:cs="Helvetica"/>
          <w:color w:val="000000"/>
        </w:rPr>
        <w:t>..</w:t>
      </w:r>
      <w:proofErr w:type="gramEnd"/>
      <w:r w:rsidR="00C86DDC">
        <w:rPr>
          <w:rFonts w:ascii="Verdana" w:hAnsi="Verdana" w:cs="Helvetica"/>
          <w:color w:val="000000"/>
        </w:rPr>
        <w:t>…………………………………………… P. I.V.A. …</w:t>
      </w:r>
      <w:r>
        <w:rPr>
          <w:rFonts w:ascii="Verdana" w:hAnsi="Verdana" w:cs="Helvetica"/>
          <w:color w:val="000000"/>
        </w:rPr>
        <w:t>…………………..……………………</w:t>
      </w:r>
      <w:r w:rsidR="00C86DDC">
        <w:rPr>
          <w:rFonts w:ascii="Verdana" w:hAnsi="Verdana" w:cs="Helvetica"/>
          <w:color w:val="000000"/>
        </w:rPr>
        <w:t xml:space="preserve"> N. REA…………….</w:t>
      </w:r>
    </w:p>
    <w:p w:rsidR="00171BE6" w:rsidRDefault="00171BE6" w:rsidP="00171BE6">
      <w:pPr>
        <w:autoSpaceDE w:val="0"/>
        <w:autoSpaceDN w:val="0"/>
        <w:adjustRightInd w:val="0"/>
        <w:spacing w:after="120"/>
        <w:rPr>
          <w:rFonts w:ascii="Verdana" w:hAnsi="Verdana" w:cs="Helvetica"/>
          <w:color w:val="000000"/>
        </w:rPr>
      </w:pPr>
      <w:r>
        <w:rPr>
          <w:rFonts w:ascii="Verdana" w:hAnsi="Verdana" w:cs="Helvetica"/>
          <w:color w:val="000000"/>
        </w:rPr>
        <w:t>PEC: ……</w:t>
      </w:r>
      <w:proofErr w:type="gramStart"/>
      <w:r>
        <w:rPr>
          <w:rFonts w:ascii="Verdana" w:hAnsi="Verdana" w:cs="Helvetica"/>
          <w:color w:val="000000"/>
        </w:rPr>
        <w:t>..</w:t>
      </w:r>
      <w:proofErr w:type="gramEnd"/>
      <w:r>
        <w:rPr>
          <w:rFonts w:ascii="Verdana" w:hAnsi="Verdana" w:cs="Helvetica"/>
          <w:color w:val="000000"/>
        </w:rPr>
        <w:t>………………………………………………………………..………</w:t>
      </w:r>
      <w:r w:rsidR="00C86DDC">
        <w:rPr>
          <w:rFonts w:ascii="Verdana" w:hAnsi="Verdana" w:cs="Helvetica"/>
          <w:color w:val="000000"/>
        </w:rPr>
        <w:t>……………………………...</w:t>
      </w:r>
      <w:r>
        <w:rPr>
          <w:rFonts w:ascii="Verdana" w:hAnsi="Verdana" w:cs="Helvetica"/>
          <w:color w:val="000000"/>
        </w:rPr>
        <w:t>…………………………………</w:t>
      </w:r>
    </w:p>
    <w:p w:rsidR="00171BE6" w:rsidRDefault="00171BE6" w:rsidP="00171BE6">
      <w:pPr>
        <w:autoSpaceDE w:val="0"/>
        <w:autoSpaceDN w:val="0"/>
        <w:adjustRightInd w:val="0"/>
        <w:spacing w:before="240" w:after="120"/>
        <w:rPr>
          <w:rFonts w:ascii="Verdana" w:hAnsi="Verdana" w:cs="Helvetica"/>
          <w:color w:val="000000"/>
        </w:rPr>
      </w:pPr>
      <w:proofErr w:type="gramStart"/>
      <w:r>
        <w:rPr>
          <w:rFonts w:ascii="Verdana" w:hAnsi="Verdana" w:cs="Arial"/>
          <w:color w:val="000000"/>
        </w:rPr>
        <w:t>Nominativo</w:t>
      </w:r>
      <w:proofErr w:type="gramEnd"/>
      <w:r>
        <w:rPr>
          <w:rFonts w:ascii="Verdana" w:hAnsi="Verdana" w:cs="Arial"/>
          <w:color w:val="000000"/>
        </w:rPr>
        <w:t xml:space="preserve"> della persona di contatto </w:t>
      </w:r>
      <w:r>
        <w:rPr>
          <w:rFonts w:ascii="Verdana" w:hAnsi="Verdana" w:cs="Helvetica"/>
          <w:color w:val="000000"/>
        </w:rPr>
        <w:t>………………………………………………</w:t>
      </w:r>
      <w:r w:rsidR="00C86DDC">
        <w:rPr>
          <w:rFonts w:ascii="Verdana" w:hAnsi="Verdana" w:cs="Helvetica"/>
          <w:color w:val="000000"/>
        </w:rPr>
        <w:t>……………………………………</w:t>
      </w:r>
      <w:r>
        <w:rPr>
          <w:rFonts w:ascii="Verdana" w:hAnsi="Verdana" w:cs="Helvetica"/>
          <w:color w:val="000000"/>
        </w:rPr>
        <w:t>………</w:t>
      </w:r>
    </w:p>
    <w:p w:rsidR="00171BE6" w:rsidRDefault="00171BE6" w:rsidP="00171BE6">
      <w:pPr>
        <w:autoSpaceDE w:val="0"/>
        <w:autoSpaceDN w:val="0"/>
        <w:adjustRightInd w:val="0"/>
        <w:spacing w:after="120"/>
        <w:rPr>
          <w:rFonts w:ascii="Verdana" w:hAnsi="Verdana" w:cs="Helvetica"/>
          <w:color w:val="000000"/>
        </w:rPr>
      </w:pPr>
      <w:proofErr w:type="gramStart"/>
      <w:r>
        <w:rPr>
          <w:rFonts w:ascii="Verdana" w:hAnsi="Verdana" w:cs="Arial"/>
          <w:color w:val="000000"/>
        </w:rPr>
        <w:t>e-</w:t>
      </w:r>
      <w:r>
        <w:rPr>
          <w:rFonts w:ascii="Verdana" w:hAnsi="Verdana" w:cs="Helvetica"/>
          <w:color w:val="000000"/>
        </w:rPr>
        <w:t>mail</w:t>
      </w:r>
      <w:proofErr w:type="gramEnd"/>
      <w:r>
        <w:rPr>
          <w:rFonts w:ascii="Verdana" w:hAnsi="Verdana" w:cs="Helvetica"/>
          <w:color w:val="000000"/>
        </w:rPr>
        <w:t xml:space="preserve"> a cui saranno </w:t>
      </w:r>
      <w:r w:rsidR="00C86DDC">
        <w:rPr>
          <w:rFonts w:ascii="Verdana" w:hAnsi="Verdana" w:cs="Helvetica"/>
          <w:color w:val="000000"/>
        </w:rPr>
        <w:t xml:space="preserve">inviate tutte le comunicazioni: </w:t>
      </w:r>
      <w:r>
        <w:rPr>
          <w:rFonts w:ascii="Verdana" w:hAnsi="Verdana" w:cs="Helvetica"/>
          <w:color w:val="000000"/>
        </w:rPr>
        <w:t>…………………………………………………….…………………</w:t>
      </w:r>
    </w:p>
    <w:p w:rsidR="00171BE6" w:rsidRDefault="00171BE6" w:rsidP="00171BE6">
      <w:pPr>
        <w:autoSpaceDE w:val="0"/>
        <w:autoSpaceDN w:val="0"/>
        <w:adjustRightInd w:val="0"/>
        <w:spacing w:after="120"/>
        <w:rPr>
          <w:rFonts w:ascii="Verdana" w:hAnsi="Verdana" w:cs="Arial"/>
          <w:color w:val="000000"/>
        </w:rPr>
      </w:pPr>
      <w:proofErr w:type="gramStart"/>
      <w:r>
        <w:rPr>
          <w:rFonts w:ascii="Verdana" w:hAnsi="Verdana" w:cs="Helvetica"/>
          <w:color w:val="000000"/>
        </w:rPr>
        <w:t>tel.</w:t>
      </w:r>
      <w:proofErr w:type="gramEnd"/>
      <w:r>
        <w:rPr>
          <w:rFonts w:ascii="Verdana" w:hAnsi="Verdana" w:cs="Helvetica"/>
          <w:color w:val="000000"/>
        </w:rPr>
        <w:t xml:space="preserve"> …………………………………………….</w:t>
      </w:r>
      <w:r w:rsidRPr="00015690">
        <w:rPr>
          <w:rFonts w:ascii="Verdana" w:hAnsi="Verdana" w:cs="Arial"/>
          <w:color w:val="000000"/>
        </w:rPr>
        <w:t xml:space="preserve"> </w:t>
      </w:r>
      <w:proofErr w:type="spellStart"/>
      <w:proofErr w:type="gramStart"/>
      <w:r w:rsidR="00C86DDC">
        <w:rPr>
          <w:rFonts w:ascii="Verdana" w:hAnsi="Verdana" w:cs="Arial"/>
          <w:color w:val="000000"/>
        </w:rPr>
        <w:t>cell</w:t>
      </w:r>
      <w:proofErr w:type="spellEnd"/>
      <w:proofErr w:type="gramEnd"/>
      <w:r w:rsidR="00C86DDC">
        <w:rPr>
          <w:rFonts w:ascii="Verdana" w:hAnsi="Verdana" w:cs="Arial"/>
          <w:color w:val="000000"/>
        </w:rPr>
        <w:t>. …………………………………………………….</w:t>
      </w:r>
    </w:p>
    <w:p w:rsidR="00C86DDC" w:rsidRDefault="00C86DDC" w:rsidP="00171BE6">
      <w:pPr>
        <w:autoSpaceDE w:val="0"/>
        <w:autoSpaceDN w:val="0"/>
        <w:adjustRightInd w:val="0"/>
        <w:spacing w:after="120"/>
        <w:rPr>
          <w:rFonts w:ascii="Verdana" w:hAnsi="Verdana" w:cs="Arial"/>
          <w:color w:val="000000"/>
        </w:rPr>
      </w:pPr>
    </w:p>
    <w:p w:rsidR="00171BE6" w:rsidRDefault="00171BE6" w:rsidP="00171BE6">
      <w:pPr>
        <w:autoSpaceDE w:val="0"/>
        <w:autoSpaceDN w:val="0"/>
        <w:adjustRightInd w:val="0"/>
        <w:spacing w:after="120"/>
        <w:jc w:val="center"/>
        <w:rPr>
          <w:rFonts w:ascii="Verdana" w:hAnsi="Verdana" w:cs="Arial"/>
          <w:color w:val="000000"/>
        </w:rPr>
      </w:pPr>
      <w:r>
        <w:rPr>
          <w:rFonts w:ascii="Verdana" w:hAnsi="Verdana" w:cs="Arial"/>
          <w:color w:val="000000"/>
        </w:rPr>
        <w:t xml:space="preserve">CHIEDE </w:t>
      </w:r>
    </w:p>
    <w:p w:rsidR="00171BE6" w:rsidRDefault="00171BE6" w:rsidP="00171BE6">
      <w:pPr>
        <w:autoSpaceDE w:val="0"/>
        <w:autoSpaceDN w:val="0"/>
        <w:adjustRightInd w:val="0"/>
        <w:spacing w:after="120"/>
        <w:jc w:val="both"/>
        <w:rPr>
          <w:rFonts w:ascii="Verdana" w:hAnsi="Verdana" w:cs="Arial"/>
          <w:color w:val="000000"/>
        </w:rPr>
      </w:pPr>
      <w:proofErr w:type="gramStart"/>
      <w:r>
        <w:rPr>
          <w:rFonts w:ascii="Verdana" w:hAnsi="Verdana" w:cs="Arial"/>
          <w:color w:val="000000"/>
        </w:rPr>
        <w:t>di</w:t>
      </w:r>
      <w:proofErr w:type="gramEnd"/>
      <w:r>
        <w:rPr>
          <w:rFonts w:ascii="Verdana" w:hAnsi="Verdana" w:cs="Arial"/>
          <w:color w:val="000000"/>
        </w:rPr>
        <w:t xml:space="preserve"> essere ammesso a partecipare all</w:t>
      </w:r>
      <w:r w:rsidRPr="00BC0A3C">
        <w:rPr>
          <w:rFonts w:ascii="Verdana" w:hAnsi="Verdana" w:cs="Arial"/>
          <w:color w:val="000000"/>
        </w:rPr>
        <w:t xml:space="preserve">’evento </w:t>
      </w:r>
      <w:r>
        <w:rPr>
          <w:rFonts w:ascii="Verdana" w:hAnsi="Verdana" w:cs="Arial"/>
          <w:color w:val="000000"/>
        </w:rPr>
        <w:t>BtB</w:t>
      </w:r>
      <w:r w:rsidRPr="00BC0A3C">
        <w:rPr>
          <w:rFonts w:ascii="Verdana" w:hAnsi="Verdana" w:cs="Arial"/>
          <w:color w:val="000000"/>
        </w:rPr>
        <w:t xml:space="preserve"> </w:t>
      </w:r>
      <w:r>
        <w:rPr>
          <w:rFonts w:ascii="Verdana" w:hAnsi="Verdana" w:cs="Arial"/>
          <w:color w:val="000000"/>
        </w:rPr>
        <w:t xml:space="preserve">organizzato dalla Camera di Commercio dell’Umbria per favorire </w:t>
      </w:r>
      <w:r w:rsidRPr="00BC0A3C">
        <w:rPr>
          <w:rFonts w:ascii="Verdana" w:hAnsi="Verdana" w:cs="Arial"/>
          <w:color w:val="000000"/>
        </w:rPr>
        <w:t>l’incontro tra offerta turistica regionale e</w:t>
      </w:r>
      <w:r w:rsidRPr="001F3C9B">
        <w:rPr>
          <w:rFonts w:ascii="Verdana" w:hAnsi="Verdana" w:cs="Arial"/>
          <w:color w:val="000000"/>
        </w:rPr>
        <w:t xml:space="preserve"> la</w:t>
      </w:r>
      <w:r w:rsidRPr="00BC0A3C">
        <w:rPr>
          <w:rFonts w:ascii="Verdana" w:hAnsi="Verdana" w:cs="Arial"/>
          <w:color w:val="000000"/>
        </w:rPr>
        <w:t xml:space="preserve"> domanda internazionale</w:t>
      </w:r>
      <w:r>
        <w:rPr>
          <w:rFonts w:ascii="Verdana" w:hAnsi="Verdana" w:cs="Arial"/>
          <w:color w:val="000000"/>
        </w:rPr>
        <w:t xml:space="preserve"> </w:t>
      </w:r>
      <w:r w:rsidRPr="001F3C9B">
        <w:rPr>
          <w:rFonts w:ascii="Verdana" w:hAnsi="Verdana" w:cs="Arial"/>
          <w:color w:val="000000"/>
        </w:rPr>
        <w:t xml:space="preserve">e a tal fine, consapevole delle sanzioni penali richiamate dall’art. </w:t>
      </w:r>
      <w:proofErr w:type="gramStart"/>
      <w:r w:rsidRPr="001F3C9B">
        <w:rPr>
          <w:rFonts w:ascii="Verdana" w:hAnsi="Verdana" w:cs="Arial"/>
          <w:color w:val="000000"/>
        </w:rPr>
        <w:t xml:space="preserve">76 del D.P.R. 445 del 28 dicembre 2000 nel caso di dichiarazioni non veritiere </w:t>
      </w:r>
      <w:proofErr w:type="gramEnd"/>
    </w:p>
    <w:p w:rsidR="00171BE6" w:rsidRPr="001F3C9B" w:rsidRDefault="00171BE6" w:rsidP="00171BE6">
      <w:pPr>
        <w:autoSpaceDE w:val="0"/>
        <w:autoSpaceDN w:val="0"/>
        <w:adjustRightInd w:val="0"/>
        <w:spacing w:after="120"/>
        <w:jc w:val="center"/>
        <w:rPr>
          <w:rFonts w:ascii="Verdana" w:hAnsi="Verdana" w:cs="Arial"/>
          <w:color w:val="000000"/>
        </w:rPr>
      </w:pPr>
      <w:r w:rsidRPr="001F3C9B">
        <w:rPr>
          <w:rFonts w:ascii="Verdana" w:hAnsi="Verdana" w:cs="Arial"/>
          <w:color w:val="000000"/>
        </w:rPr>
        <w:t>D I C H I A R A</w:t>
      </w:r>
    </w:p>
    <w:p w:rsidR="00171BE6" w:rsidRPr="00794FB8" w:rsidRDefault="00171BE6" w:rsidP="00171BE6">
      <w:pPr>
        <w:numPr>
          <w:ilvl w:val="0"/>
          <w:numId w:val="25"/>
        </w:numPr>
        <w:suppressAutoHyphens w:val="0"/>
        <w:spacing w:line="360" w:lineRule="auto"/>
        <w:ind w:right="-143"/>
        <w:jc w:val="both"/>
        <w:rPr>
          <w:rFonts w:ascii="Verdana" w:hAnsi="Verdana" w:cs="Arial"/>
          <w:color w:val="000000"/>
        </w:rPr>
      </w:pPr>
      <w:proofErr w:type="gramStart"/>
      <w:r w:rsidRPr="00794FB8">
        <w:rPr>
          <w:rFonts w:ascii="Verdana" w:hAnsi="Verdana" w:cs="Arial"/>
          <w:color w:val="000000"/>
        </w:rPr>
        <w:t>che</w:t>
      </w:r>
      <w:proofErr w:type="gramEnd"/>
      <w:r w:rsidRPr="00794FB8">
        <w:rPr>
          <w:rFonts w:ascii="Verdana" w:hAnsi="Verdana" w:cs="Arial"/>
          <w:color w:val="000000"/>
        </w:rPr>
        <w:t xml:space="preserve"> l'impresa </w:t>
      </w:r>
      <w:r>
        <w:rPr>
          <w:rFonts w:ascii="Verdana" w:hAnsi="Verdana" w:cs="Arial"/>
          <w:color w:val="000000"/>
        </w:rPr>
        <w:t>è regolarmente costituita, ha sede legale o unità locale in Umbria ed è iscritta alla Camera di Commercio, Industria, Artigianato e Agricoltura dell’Umbria</w:t>
      </w:r>
      <w:r w:rsidRPr="00794FB8">
        <w:rPr>
          <w:rFonts w:ascii="Verdana" w:hAnsi="Verdana" w:cs="Arial"/>
          <w:color w:val="000000"/>
        </w:rPr>
        <w:t>;</w:t>
      </w:r>
    </w:p>
    <w:p w:rsidR="00171BE6" w:rsidRDefault="00171BE6" w:rsidP="00171BE6">
      <w:pPr>
        <w:numPr>
          <w:ilvl w:val="0"/>
          <w:numId w:val="25"/>
        </w:numPr>
        <w:suppressAutoHyphens w:val="0"/>
        <w:spacing w:line="360" w:lineRule="auto"/>
        <w:ind w:left="357" w:right="-142" w:hanging="357"/>
        <w:jc w:val="both"/>
        <w:rPr>
          <w:rFonts w:ascii="Verdana" w:hAnsi="Verdana" w:cs="Arial"/>
          <w:color w:val="000000"/>
        </w:rPr>
      </w:pPr>
      <w:proofErr w:type="gramStart"/>
      <w:r w:rsidRPr="00794FB8">
        <w:rPr>
          <w:rFonts w:ascii="Verdana" w:hAnsi="Verdana" w:cs="Arial"/>
          <w:color w:val="000000"/>
        </w:rPr>
        <w:t>che</w:t>
      </w:r>
      <w:proofErr w:type="gramEnd"/>
      <w:r w:rsidRPr="00794FB8">
        <w:rPr>
          <w:rFonts w:ascii="Verdana" w:hAnsi="Verdana" w:cs="Arial"/>
          <w:color w:val="000000"/>
        </w:rPr>
        <w:t xml:space="preserve"> l’impresa </w:t>
      </w:r>
      <w:r>
        <w:rPr>
          <w:rFonts w:ascii="Verdana" w:hAnsi="Verdana" w:cs="Arial"/>
          <w:color w:val="000000"/>
        </w:rPr>
        <w:t>è attiva e non sottoposta a procedure di liquidazione, fallimento, concordato preventivo, amministrazione controllata o altre procedure concorsuali;</w:t>
      </w:r>
    </w:p>
    <w:p w:rsidR="00171BE6" w:rsidRDefault="00171BE6" w:rsidP="00171BE6">
      <w:pPr>
        <w:numPr>
          <w:ilvl w:val="0"/>
          <w:numId w:val="25"/>
        </w:numPr>
        <w:suppressAutoHyphens w:val="0"/>
        <w:autoSpaceDE w:val="0"/>
        <w:autoSpaceDN w:val="0"/>
        <w:adjustRightInd w:val="0"/>
        <w:spacing w:line="360" w:lineRule="auto"/>
        <w:ind w:left="357" w:hanging="357"/>
        <w:jc w:val="both"/>
        <w:rPr>
          <w:rFonts w:ascii="Verdana" w:hAnsi="Verdana" w:cs="Arial"/>
          <w:color w:val="000000"/>
        </w:rPr>
      </w:pPr>
      <w:proofErr w:type="gramStart"/>
      <w:r w:rsidRPr="00794FB8">
        <w:rPr>
          <w:rFonts w:ascii="Verdana" w:hAnsi="Verdana" w:cs="Arial"/>
          <w:color w:val="000000"/>
        </w:rPr>
        <w:t>che</w:t>
      </w:r>
      <w:proofErr w:type="gramEnd"/>
      <w:r w:rsidRPr="00794FB8">
        <w:rPr>
          <w:rFonts w:ascii="Verdana" w:hAnsi="Verdana" w:cs="Arial"/>
          <w:color w:val="000000"/>
        </w:rPr>
        <w:t xml:space="preserve"> l’impresa è in regola </w:t>
      </w:r>
      <w:r>
        <w:rPr>
          <w:rFonts w:ascii="Verdana" w:hAnsi="Verdana" w:cs="Arial"/>
          <w:color w:val="000000"/>
        </w:rPr>
        <w:t>con i pagamenti e gli adempimenti previdenziali e assicurativi;</w:t>
      </w:r>
    </w:p>
    <w:p w:rsidR="00171BE6" w:rsidRDefault="00171BE6" w:rsidP="00171BE6">
      <w:pPr>
        <w:numPr>
          <w:ilvl w:val="0"/>
          <w:numId w:val="25"/>
        </w:numPr>
        <w:suppressAutoHyphens w:val="0"/>
        <w:autoSpaceDE w:val="0"/>
        <w:autoSpaceDN w:val="0"/>
        <w:adjustRightInd w:val="0"/>
        <w:spacing w:line="360" w:lineRule="auto"/>
        <w:ind w:left="357" w:hanging="357"/>
        <w:jc w:val="both"/>
        <w:rPr>
          <w:rFonts w:ascii="Verdana" w:hAnsi="Verdana" w:cs="Arial"/>
          <w:color w:val="000000"/>
        </w:rPr>
      </w:pPr>
      <w:proofErr w:type="gramStart"/>
      <w:r>
        <w:rPr>
          <w:rFonts w:ascii="Verdana" w:hAnsi="Verdana" w:cs="Arial"/>
          <w:color w:val="000000"/>
        </w:rPr>
        <w:t>che</w:t>
      </w:r>
      <w:proofErr w:type="gramEnd"/>
      <w:r>
        <w:rPr>
          <w:rFonts w:ascii="Verdana" w:hAnsi="Verdana" w:cs="Arial"/>
          <w:color w:val="000000"/>
        </w:rPr>
        <w:t xml:space="preserve"> l’attività svolta dall’impresa è </w:t>
      </w:r>
    </w:p>
    <w:p w:rsidR="00171BE6" w:rsidRDefault="00171BE6" w:rsidP="00171BE6">
      <w:pPr>
        <w:numPr>
          <w:ilvl w:val="0"/>
          <w:numId w:val="27"/>
        </w:numPr>
        <w:suppressAutoHyphens w:val="0"/>
        <w:rPr>
          <w:rFonts w:ascii="Verdana" w:hAnsi="Verdana" w:cs="Arial"/>
          <w:color w:val="000000"/>
        </w:rPr>
      </w:pPr>
      <w:r w:rsidRPr="003761FC">
        <w:rPr>
          <w:rFonts w:ascii="Verdana" w:hAnsi="Verdana" w:cs="Arial"/>
          <w:color w:val="000000"/>
        </w:rPr>
        <w:sym w:font="Wingdings" w:char="F06F"/>
      </w:r>
      <w:r w:rsidRPr="003761FC">
        <w:rPr>
          <w:rFonts w:ascii="Verdana" w:hAnsi="Verdana" w:cs="Arial"/>
          <w:color w:val="000000"/>
        </w:rPr>
        <w:t xml:space="preserve"> Hotel***</w:t>
      </w:r>
      <w:proofErr w:type="gramStart"/>
      <w:r>
        <w:rPr>
          <w:rFonts w:ascii="Verdana" w:hAnsi="Verdana" w:cs="Arial"/>
          <w:color w:val="000000"/>
        </w:rPr>
        <w:t xml:space="preserve">   </w:t>
      </w:r>
      <w:proofErr w:type="gramEnd"/>
      <w:r w:rsidRPr="003761FC">
        <w:rPr>
          <w:rFonts w:ascii="Verdana" w:hAnsi="Verdana" w:cs="Arial"/>
          <w:color w:val="000000"/>
        </w:rPr>
        <w:sym w:font="Wingdings" w:char="F06F"/>
      </w:r>
      <w:r w:rsidRPr="003761FC">
        <w:rPr>
          <w:rFonts w:ascii="Verdana" w:hAnsi="Verdana" w:cs="Arial"/>
          <w:color w:val="000000"/>
        </w:rPr>
        <w:t xml:space="preserve"> Hotel**** </w:t>
      </w:r>
      <w:r w:rsidRPr="003761FC">
        <w:rPr>
          <w:rFonts w:ascii="Verdana" w:hAnsi="Verdana" w:cs="Arial"/>
          <w:color w:val="000000"/>
        </w:rPr>
        <w:sym w:font="Wingdings" w:char="F06F"/>
      </w:r>
      <w:r w:rsidRPr="003761FC">
        <w:rPr>
          <w:rFonts w:ascii="Verdana" w:hAnsi="Verdana" w:cs="Arial"/>
          <w:color w:val="000000"/>
        </w:rPr>
        <w:t xml:space="preserve"> Hotel***** </w:t>
      </w:r>
    </w:p>
    <w:p w:rsidR="00171BE6" w:rsidRDefault="00171BE6" w:rsidP="00171BE6">
      <w:pPr>
        <w:numPr>
          <w:ilvl w:val="0"/>
          <w:numId w:val="27"/>
        </w:numPr>
        <w:suppressAutoHyphens w:val="0"/>
        <w:rPr>
          <w:rFonts w:ascii="Verdana" w:hAnsi="Verdana" w:cs="Arial"/>
          <w:color w:val="000000"/>
        </w:rPr>
      </w:pPr>
      <w:r w:rsidRPr="003761FC">
        <w:rPr>
          <w:rFonts w:ascii="Verdana" w:hAnsi="Verdana" w:cs="Arial"/>
          <w:color w:val="000000"/>
        </w:rPr>
        <w:t>Agriturism</w:t>
      </w:r>
      <w:r>
        <w:rPr>
          <w:rFonts w:ascii="Verdana" w:hAnsi="Verdana" w:cs="Arial"/>
          <w:color w:val="000000"/>
        </w:rPr>
        <w:t>o</w:t>
      </w:r>
    </w:p>
    <w:p w:rsidR="00171BE6" w:rsidRDefault="00171BE6" w:rsidP="00171BE6">
      <w:pPr>
        <w:numPr>
          <w:ilvl w:val="0"/>
          <w:numId w:val="27"/>
        </w:numPr>
        <w:suppressAutoHyphens w:val="0"/>
        <w:rPr>
          <w:rFonts w:ascii="Verdana" w:hAnsi="Verdana" w:cs="Arial"/>
          <w:color w:val="000000"/>
        </w:rPr>
      </w:pPr>
      <w:r w:rsidRPr="003761FC">
        <w:rPr>
          <w:rFonts w:ascii="Verdana" w:hAnsi="Verdana" w:cs="Arial"/>
          <w:color w:val="000000"/>
        </w:rPr>
        <w:t>Villaggi</w:t>
      </w:r>
      <w:r>
        <w:rPr>
          <w:rFonts w:ascii="Verdana" w:hAnsi="Verdana" w:cs="Arial"/>
          <w:color w:val="000000"/>
        </w:rPr>
        <w:t>o</w:t>
      </w:r>
      <w:r w:rsidRPr="003761FC">
        <w:rPr>
          <w:rFonts w:ascii="Verdana" w:hAnsi="Verdana" w:cs="Arial"/>
          <w:color w:val="000000"/>
        </w:rPr>
        <w:t>/Campeggi</w:t>
      </w:r>
      <w:r>
        <w:rPr>
          <w:rFonts w:ascii="Verdana" w:hAnsi="Verdana" w:cs="Arial"/>
          <w:color w:val="000000"/>
        </w:rPr>
        <w:t>o</w:t>
      </w:r>
    </w:p>
    <w:p w:rsidR="00171BE6" w:rsidRPr="003761FC" w:rsidRDefault="00171BE6" w:rsidP="00171BE6">
      <w:pPr>
        <w:numPr>
          <w:ilvl w:val="0"/>
          <w:numId w:val="27"/>
        </w:numPr>
        <w:suppressAutoHyphens w:val="0"/>
        <w:rPr>
          <w:rFonts w:ascii="Verdana" w:hAnsi="Verdana" w:cs="Arial"/>
          <w:color w:val="000000"/>
        </w:rPr>
      </w:pPr>
      <w:r>
        <w:rPr>
          <w:rFonts w:ascii="Verdana" w:hAnsi="Verdana" w:cs="Arial"/>
          <w:color w:val="000000"/>
        </w:rPr>
        <w:t>Residenza d’epoca</w:t>
      </w:r>
    </w:p>
    <w:p w:rsidR="00171BE6" w:rsidRDefault="00171BE6" w:rsidP="00171BE6">
      <w:pPr>
        <w:numPr>
          <w:ilvl w:val="0"/>
          <w:numId w:val="27"/>
        </w:numPr>
        <w:suppressAutoHyphens w:val="0"/>
        <w:rPr>
          <w:rFonts w:ascii="Verdana" w:hAnsi="Verdana" w:cs="Arial"/>
          <w:color w:val="000000"/>
        </w:rPr>
      </w:pPr>
      <w:proofErr w:type="gramStart"/>
      <w:r w:rsidRPr="003761FC">
        <w:rPr>
          <w:rFonts w:ascii="Verdana" w:hAnsi="Verdana" w:cs="Arial"/>
          <w:color w:val="000000"/>
        </w:rPr>
        <w:t>T.O.</w:t>
      </w:r>
      <w:proofErr w:type="gramEnd"/>
      <w:r w:rsidRPr="003761FC">
        <w:rPr>
          <w:rFonts w:ascii="Verdana" w:hAnsi="Verdana" w:cs="Arial"/>
          <w:color w:val="000000"/>
        </w:rPr>
        <w:t xml:space="preserve"> / </w:t>
      </w:r>
      <w:r>
        <w:rPr>
          <w:rFonts w:ascii="Verdana" w:hAnsi="Verdana" w:cs="Arial"/>
          <w:color w:val="000000"/>
        </w:rPr>
        <w:t>A</w:t>
      </w:r>
      <w:r w:rsidRPr="003761FC">
        <w:rPr>
          <w:rFonts w:ascii="Verdana" w:hAnsi="Verdana" w:cs="Arial"/>
          <w:color w:val="000000"/>
        </w:rPr>
        <w:t>genzi</w:t>
      </w:r>
      <w:r>
        <w:rPr>
          <w:rFonts w:ascii="Verdana" w:hAnsi="Verdana" w:cs="Arial"/>
          <w:color w:val="000000"/>
        </w:rPr>
        <w:t>a</w:t>
      </w:r>
      <w:r w:rsidRPr="003761FC">
        <w:rPr>
          <w:rFonts w:ascii="Verdana" w:hAnsi="Verdana" w:cs="Arial"/>
          <w:color w:val="000000"/>
        </w:rPr>
        <w:t xml:space="preserve"> di viaggio </w:t>
      </w:r>
    </w:p>
    <w:p w:rsidR="00171BE6" w:rsidRDefault="00171BE6" w:rsidP="00171BE6">
      <w:pPr>
        <w:numPr>
          <w:ilvl w:val="0"/>
          <w:numId w:val="27"/>
        </w:numPr>
        <w:suppressAutoHyphens w:val="0"/>
        <w:rPr>
          <w:rFonts w:ascii="Verdana" w:hAnsi="Verdana" w:cs="Arial"/>
          <w:color w:val="000000"/>
        </w:rPr>
      </w:pPr>
      <w:r>
        <w:rPr>
          <w:rFonts w:ascii="Verdana" w:hAnsi="Verdana" w:cs="Arial"/>
          <w:color w:val="000000"/>
        </w:rPr>
        <w:t xml:space="preserve">Consorzi turistici </w:t>
      </w:r>
    </w:p>
    <w:p w:rsidR="00171BE6" w:rsidRPr="003761FC" w:rsidRDefault="00171BE6" w:rsidP="00171BE6">
      <w:pPr>
        <w:numPr>
          <w:ilvl w:val="0"/>
          <w:numId w:val="27"/>
        </w:numPr>
        <w:suppressAutoHyphens w:val="0"/>
        <w:rPr>
          <w:rFonts w:ascii="Verdana" w:hAnsi="Verdana" w:cs="Arial"/>
          <w:color w:val="000000"/>
        </w:rPr>
      </w:pPr>
      <w:r>
        <w:rPr>
          <w:rFonts w:ascii="Verdana" w:hAnsi="Verdana" w:cs="Arial"/>
          <w:color w:val="000000"/>
        </w:rPr>
        <w:t>Servizi turistici</w:t>
      </w:r>
      <w:r w:rsidRPr="003761FC">
        <w:rPr>
          <w:rFonts w:ascii="Verdana" w:hAnsi="Verdana" w:cs="Arial"/>
          <w:color w:val="000000"/>
        </w:rPr>
        <w:t xml:space="preserve"> ……………………………………………………………………………………………………………</w:t>
      </w:r>
    </w:p>
    <w:p w:rsidR="00171BE6" w:rsidRDefault="00171BE6" w:rsidP="00171BE6">
      <w:pPr>
        <w:autoSpaceDE w:val="0"/>
        <w:autoSpaceDN w:val="0"/>
        <w:adjustRightInd w:val="0"/>
        <w:spacing w:before="120"/>
        <w:jc w:val="both"/>
        <w:rPr>
          <w:rFonts w:ascii="Verdana" w:hAnsi="Verdana" w:cs="Arial"/>
          <w:color w:val="000000"/>
        </w:rPr>
      </w:pPr>
      <w:r>
        <w:rPr>
          <w:rFonts w:ascii="Verdana" w:hAnsi="Verdana" w:cs="Arial"/>
          <w:color w:val="000000"/>
        </w:rPr>
        <w:t xml:space="preserve">Al fine della programmazione degli incontri con gli operatori stranieri si comunica inoltre che la tipologia di offerta che </w:t>
      </w:r>
      <w:proofErr w:type="gramStart"/>
      <w:r>
        <w:rPr>
          <w:rFonts w:ascii="Verdana" w:hAnsi="Verdana" w:cs="Arial"/>
          <w:color w:val="000000"/>
        </w:rPr>
        <w:t xml:space="preserve">si </w:t>
      </w:r>
      <w:proofErr w:type="gramEnd"/>
      <w:r>
        <w:rPr>
          <w:rFonts w:ascii="Verdana" w:hAnsi="Verdana" w:cs="Arial"/>
          <w:color w:val="000000"/>
        </w:rPr>
        <w:t xml:space="preserve">intende presentare ai buyer è: </w:t>
      </w:r>
    </w:p>
    <w:p w:rsidR="00171BE6" w:rsidRPr="00EE2DBF" w:rsidRDefault="00171BE6" w:rsidP="00171BE6">
      <w:pPr>
        <w:numPr>
          <w:ilvl w:val="0"/>
          <w:numId w:val="28"/>
        </w:numPr>
        <w:suppressAutoHyphens w:val="0"/>
        <w:autoSpaceDE w:val="0"/>
        <w:autoSpaceDN w:val="0"/>
        <w:adjustRightInd w:val="0"/>
        <w:spacing w:before="120"/>
        <w:ind w:left="714" w:hanging="357"/>
        <w:jc w:val="both"/>
        <w:rPr>
          <w:rFonts w:ascii="Verdana" w:hAnsi="Verdana" w:cs="Arial"/>
          <w:color w:val="000000"/>
        </w:rPr>
      </w:pPr>
      <w:r w:rsidRPr="00EE2DBF">
        <w:rPr>
          <w:rFonts w:ascii="Verdana" w:hAnsi="Verdana" w:cs="Arial"/>
          <w:color w:val="000000"/>
        </w:rPr>
        <w:t>Turismo culturale ed eventi</w:t>
      </w:r>
    </w:p>
    <w:p w:rsidR="00171BE6" w:rsidRDefault="00171BE6" w:rsidP="00171BE6">
      <w:pPr>
        <w:numPr>
          <w:ilvl w:val="0"/>
          <w:numId w:val="26"/>
        </w:numPr>
        <w:suppressAutoHyphens w:val="0"/>
        <w:ind w:left="714" w:hanging="357"/>
        <w:rPr>
          <w:rFonts w:ascii="Verdana" w:hAnsi="Verdana" w:cs="Arial"/>
          <w:color w:val="000000"/>
        </w:rPr>
      </w:pPr>
      <w:r w:rsidRPr="00EE2DBF">
        <w:rPr>
          <w:rFonts w:ascii="Verdana" w:hAnsi="Verdana" w:cs="Arial"/>
          <w:color w:val="000000"/>
        </w:rPr>
        <w:t>Turismo enogastronomico</w:t>
      </w:r>
    </w:p>
    <w:p w:rsidR="00171BE6" w:rsidRPr="003761FC" w:rsidRDefault="00171BE6" w:rsidP="00171BE6">
      <w:pPr>
        <w:numPr>
          <w:ilvl w:val="0"/>
          <w:numId w:val="26"/>
        </w:numPr>
        <w:suppressAutoHyphens w:val="0"/>
        <w:ind w:left="714" w:hanging="357"/>
        <w:rPr>
          <w:rFonts w:ascii="Verdana" w:hAnsi="Verdana" w:cs="Arial"/>
          <w:color w:val="000000"/>
        </w:rPr>
      </w:pPr>
      <w:r w:rsidRPr="00EE2DBF">
        <w:rPr>
          <w:rFonts w:ascii="Verdana" w:hAnsi="Verdana" w:cs="Arial"/>
          <w:color w:val="000000"/>
        </w:rPr>
        <w:t>Turismo all’aria aperta</w:t>
      </w:r>
    </w:p>
    <w:p w:rsidR="00171BE6" w:rsidRPr="00EE2DBF" w:rsidRDefault="00171BE6" w:rsidP="00171BE6">
      <w:pPr>
        <w:numPr>
          <w:ilvl w:val="0"/>
          <w:numId w:val="26"/>
        </w:numPr>
        <w:suppressAutoHyphens w:val="0"/>
        <w:rPr>
          <w:rFonts w:ascii="Verdana" w:hAnsi="Verdana" w:cs="Arial"/>
          <w:color w:val="000000"/>
        </w:rPr>
      </w:pPr>
      <w:r w:rsidRPr="00EE2DBF">
        <w:rPr>
          <w:rFonts w:ascii="Verdana" w:hAnsi="Verdana" w:cs="Arial"/>
          <w:color w:val="000000"/>
        </w:rPr>
        <w:lastRenderedPageBreak/>
        <w:t xml:space="preserve">Turismo del lusso e </w:t>
      </w:r>
      <w:proofErr w:type="spellStart"/>
      <w:r w:rsidRPr="00EE2DBF">
        <w:rPr>
          <w:rFonts w:ascii="Verdana" w:hAnsi="Verdana" w:cs="Arial"/>
          <w:color w:val="000000"/>
        </w:rPr>
        <w:t>wedding</w:t>
      </w:r>
      <w:proofErr w:type="spellEnd"/>
    </w:p>
    <w:p w:rsidR="00171BE6" w:rsidRPr="00EE2DBF" w:rsidRDefault="00171BE6" w:rsidP="00171BE6">
      <w:pPr>
        <w:numPr>
          <w:ilvl w:val="0"/>
          <w:numId w:val="26"/>
        </w:numPr>
        <w:suppressAutoHyphens w:val="0"/>
        <w:rPr>
          <w:rFonts w:ascii="Verdana" w:hAnsi="Verdana" w:cs="Arial"/>
          <w:color w:val="000000"/>
        </w:rPr>
      </w:pPr>
      <w:r w:rsidRPr="00EE2DBF">
        <w:rPr>
          <w:rFonts w:ascii="Verdana" w:hAnsi="Verdana" w:cs="Arial"/>
          <w:color w:val="000000"/>
        </w:rPr>
        <w:t>Altro ……………………………………</w:t>
      </w:r>
    </w:p>
    <w:p w:rsidR="00171BE6" w:rsidRPr="00EE2DBF" w:rsidRDefault="00171BE6" w:rsidP="00171BE6">
      <w:pPr>
        <w:ind w:firstLine="357"/>
        <w:rPr>
          <w:rFonts w:ascii="Arial" w:hAnsi="Arial" w:cs="Arial"/>
          <w:i/>
          <w:sz w:val="18"/>
          <w:szCs w:val="18"/>
          <w:lang w:val="en-GB"/>
        </w:rPr>
      </w:pPr>
    </w:p>
    <w:p w:rsidR="00171BE6" w:rsidRPr="00080740" w:rsidRDefault="00171BE6" w:rsidP="00171BE6">
      <w:pPr>
        <w:rPr>
          <w:rFonts w:ascii="Arial" w:hAnsi="Arial" w:cs="Arial"/>
          <w:bCs/>
          <w:noProof/>
          <w:sz w:val="4"/>
          <w:szCs w:val="4"/>
        </w:rPr>
      </w:pPr>
    </w:p>
    <w:p w:rsidR="00171BE6" w:rsidRDefault="00171BE6" w:rsidP="00171BE6">
      <w:pPr>
        <w:keepNext/>
        <w:jc w:val="center"/>
        <w:outlineLvl w:val="7"/>
        <w:rPr>
          <w:rFonts w:ascii="Arial" w:hAnsi="Arial" w:cs="Arial"/>
          <w:b/>
          <w:bCs/>
          <w:noProof/>
          <w:sz w:val="2"/>
          <w:szCs w:val="2"/>
          <w:shd w:val="clear" w:color="auto" w:fill="CCFFCC"/>
        </w:rPr>
      </w:pPr>
    </w:p>
    <w:p w:rsidR="00171BE6" w:rsidRDefault="00171BE6" w:rsidP="00171BE6">
      <w:pPr>
        <w:keepNext/>
        <w:jc w:val="center"/>
        <w:outlineLvl w:val="7"/>
        <w:rPr>
          <w:rFonts w:ascii="Arial" w:hAnsi="Arial" w:cs="Arial"/>
          <w:b/>
          <w:bCs/>
          <w:noProof/>
          <w:sz w:val="2"/>
          <w:szCs w:val="2"/>
          <w:shd w:val="clear" w:color="auto" w:fill="CCFFCC"/>
        </w:rPr>
      </w:pPr>
    </w:p>
    <w:p w:rsidR="00171BE6" w:rsidRDefault="00171BE6" w:rsidP="00171BE6">
      <w:pPr>
        <w:keepNext/>
        <w:jc w:val="center"/>
        <w:outlineLvl w:val="7"/>
        <w:rPr>
          <w:rFonts w:ascii="Arial" w:hAnsi="Arial" w:cs="Arial"/>
          <w:b/>
          <w:bCs/>
          <w:noProof/>
          <w:sz w:val="2"/>
          <w:szCs w:val="2"/>
          <w:shd w:val="clear" w:color="auto" w:fill="CCFFCC"/>
        </w:rPr>
      </w:pPr>
    </w:p>
    <w:p w:rsidR="00171BE6" w:rsidRDefault="00171BE6" w:rsidP="00171BE6">
      <w:pPr>
        <w:jc w:val="center"/>
        <w:rPr>
          <w:rFonts w:ascii="Arial" w:hAnsi="Arial" w:cs="Arial"/>
          <w:b/>
          <w:sz w:val="2"/>
          <w:szCs w:val="2"/>
          <w:shd w:val="clear" w:color="auto" w:fill="FFFF00"/>
        </w:rPr>
      </w:pPr>
    </w:p>
    <w:p w:rsidR="00171BE6" w:rsidRDefault="00171BE6" w:rsidP="00171BE6">
      <w:pPr>
        <w:jc w:val="center"/>
        <w:rPr>
          <w:rFonts w:ascii="Arial" w:hAnsi="Arial" w:cs="Arial"/>
          <w:b/>
          <w:sz w:val="2"/>
          <w:szCs w:val="2"/>
          <w:shd w:val="clear" w:color="auto" w:fill="FFFF00"/>
        </w:rPr>
      </w:pPr>
    </w:p>
    <w:p w:rsidR="00171BE6" w:rsidRDefault="00171BE6" w:rsidP="00171BE6">
      <w:pPr>
        <w:jc w:val="center"/>
        <w:rPr>
          <w:rFonts w:ascii="Arial" w:hAnsi="Arial" w:cs="Arial"/>
          <w:b/>
          <w:sz w:val="2"/>
          <w:szCs w:val="2"/>
          <w:shd w:val="clear" w:color="auto" w:fill="FFFF00"/>
        </w:rPr>
      </w:pPr>
    </w:p>
    <w:p w:rsidR="00171BE6" w:rsidRPr="001C6FAD" w:rsidRDefault="00171BE6" w:rsidP="00171BE6">
      <w:pPr>
        <w:jc w:val="both"/>
        <w:rPr>
          <w:rFonts w:ascii="Calibri" w:hAnsi="Calibri"/>
          <w:b/>
        </w:rPr>
      </w:pPr>
    </w:p>
    <w:p w:rsidR="00171BE6" w:rsidRDefault="00171BE6" w:rsidP="00C86DDC">
      <w:pPr>
        <w:ind w:left="5664" w:hanging="4956"/>
        <w:rPr>
          <w:rFonts w:ascii="Calibri" w:hAnsi="Calibri"/>
        </w:rPr>
      </w:pPr>
      <w:r w:rsidRPr="001C6FAD">
        <w:rPr>
          <w:rFonts w:ascii="Calibri" w:hAnsi="Calibri"/>
        </w:rPr>
        <w:t>DATA _________________</w:t>
      </w:r>
      <w:proofErr w:type="gramStart"/>
      <w:r w:rsidRPr="001C6FAD">
        <w:rPr>
          <w:rFonts w:ascii="Calibri" w:hAnsi="Calibri"/>
        </w:rPr>
        <w:t xml:space="preserve">                          </w:t>
      </w:r>
      <w:proofErr w:type="gramEnd"/>
      <w:r w:rsidRPr="001C6FAD">
        <w:rPr>
          <w:rFonts w:ascii="Calibri" w:hAnsi="Calibri"/>
        </w:rPr>
        <w:t>TIMBRO E FIRMA ___________</w:t>
      </w:r>
      <w:r w:rsidR="00C86DDC">
        <w:rPr>
          <w:rFonts w:ascii="Calibri" w:hAnsi="Calibri"/>
        </w:rPr>
        <w:t>______________________________</w:t>
      </w:r>
    </w:p>
    <w:p w:rsidR="00C86DDC" w:rsidRPr="00C86DDC" w:rsidRDefault="00C86DDC" w:rsidP="00C86DDC">
      <w:pPr>
        <w:ind w:left="5664" w:hanging="4956"/>
        <w:rPr>
          <w:rFonts w:ascii="Calibri" w:hAnsi="Calibri"/>
        </w:rPr>
      </w:pPr>
    </w:p>
    <w:p w:rsidR="00171BE6" w:rsidRDefault="00171BE6" w:rsidP="00171BE6">
      <w:pPr>
        <w:rPr>
          <w:rFonts w:ascii="Arial" w:hAnsi="Arial" w:cs="Arial"/>
          <w:sz w:val="4"/>
          <w:szCs w:val="4"/>
        </w:rPr>
      </w:pPr>
    </w:p>
    <w:p w:rsidR="00171BE6" w:rsidRDefault="00171BE6" w:rsidP="00171BE6">
      <w:pPr>
        <w:rPr>
          <w:rFonts w:ascii="Arial" w:hAnsi="Arial" w:cs="Arial"/>
          <w:sz w:val="4"/>
          <w:szCs w:val="4"/>
        </w:rPr>
      </w:pPr>
    </w:p>
    <w:p w:rsidR="00171BE6" w:rsidRDefault="00171BE6" w:rsidP="00171BE6">
      <w:pPr>
        <w:rPr>
          <w:rFonts w:ascii="Arial" w:hAnsi="Arial" w:cs="Arial"/>
          <w:sz w:val="4"/>
          <w:szCs w:val="4"/>
        </w:rPr>
      </w:pPr>
    </w:p>
    <w:p w:rsidR="00171BE6" w:rsidRDefault="00171BE6" w:rsidP="00171BE6">
      <w:pPr>
        <w:rPr>
          <w:rFonts w:ascii="Arial" w:hAnsi="Arial" w:cs="Arial"/>
          <w:sz w:val="4"/>
          <w:szCs w:val="4"/>
        </w:rPr>
      </w:pPr>
    </w:p>
    <w:p w:rsidR="00171BE6" w:rsidRDefault="00171BE6" w:rsidP="00171BE6">
      <w:pPr>
        <w:rPr>
          <w:rFonts w:ascii="Arial" w:hAnsi="Arial" w:cs="Arial"/>
          <w:sz w:val="4"/>
          <w:szCs w:val="4"/>
        </w:rPr>
      </w:pPr>
    </w:p>
    <w:p w:rsidR="00171BE6" w:rsidRDefault="00171BE6" w:rsidP="00171BE6">
      <w:pPr>
        <w:rPr>
          <w:rFonts w:ascii="Arial" w:hAnsi="Arial" w:cs="Arial"/>
          <w:sz w:val="4"/>
          <w:szCs w:val="4"/>
        </w:rPr>
      </w:pPr>
    </w:p>
    <w:p w:rsidR="00171BE6" w:rsidRPr="00670970" w:rsidRDefault="00171BE6" w:rsidP="00171BE6">
      <w:pPr>
        <w:rPr>
          <w:rFonts w:ascii="Arial" w:hAnsi="Arial" w:cs="Arial"/>
          <w:sz w:val="4"/>
          <w:szCs w:val="4"/>
        </w:rPr>
      </w:pPr>
    </w:p>
    <w:tbl>
      <w:tblPr>
        <w:tblW w:w="10616" w:type="dxa"/>
        <w:jc w:val="center"/>
        <w:tblInd w:w="-38" w:type="dxa"/>
        <w:tblCellMar>
          <w:left w:w="70" w:type="dxa"/>
          <w:right w:w="70" w:type="dxa"/>
        </w:tblCellMar>
        <w:tblLook w:val="0000" w:firstRow="0" w:lastRow="0" w:firstColumn="0" w:lastColumn="0" w:noHBand="0" w:noVBand="0"/>
      </w:tblPr>
      <w:tblGrid>
        <w:gridCol w:w="10616"/>
      </w:tblGrid>
      <w:tr w:rsidR="00171BE6" w:rsidRPr="00C86DDC" w:rsidTr="0039505B">
        <w:trPr>
          <w:trHeight w:val="938"/>
          <w:jc w:val="center"/>
        </w:trPr>
        <w:tc>
          <w:tcPr>
            <w:tcW w:w="10616" w:type="dxa"/>
            <w:tcBorders>
              <w:top w:val="single" w:sz="4" w:space="0" w:color="auto"/>
              <w:left w:val="single" w:sz="4" w:space="0" w:color="auto"/>
              <w:bottom w:val="single" w:sz="4" w:space="0" w:color="auto"/>
              <w:right w:val="single" w:sz="4" w:space="0" w:color="auto"/>
            </w:tcBorders>
            <w:vAlign w:val="center"/>
          </w:tcPr>
          <w:p w:rsidR="00171BE6" w:rsidRPr="00C86DDC" w:rsidRDefault="00171BE6" w:rsidP="00DE59E0">
            <w:pPr>
              <w:jc w:val="both"/>
              <w:rPr>
                <w:rFonts w:ascii="Verdana" w:hAnsi="Verdana"/>
                <w:b/>
                <w:sz w:val="18"/>
                <w:szCs w:val="18"/>
              </w:rPr>
            </w:pPr>
          </w:p>
          <w:p w:rsidR="00171BE6" w:rsidRPr="00C86DDC" w:rsidRDefault="00171BE6" w:rsidP="00DE59E0">
            <w:pPr>
              <w:pStyle w:val="Titolo1"/>
              <w:rPr>
                <w:rFonts w:ascii="Verdana" w:hAnsi="Verdana" w:cs="Calibri"/>
                <w:sz w:val="18"/>
                <w:szCs w:val="18"/>
              </w:rPr>
            </w:pPr>
            <w:r w:rsidRPr="00C86DDC">
              <w:rPr>
                <w:rFonts w:ascii="Verdana" w:hAnsi="Verdana" w:cs="Calibri"/>
                <w:sz w:val="18"/>
                <w:szCs w:val="18"/>
              </w:rPr>
              <w:t>CONSENSO AL TRATTAMENTO DEI DATI PERSONALI REGOLAMENTO (UE) 2016/679</w:t>
            </w:r>
          </w:p>
          <w:p w:rsidR="00171BE6" w:rsidRPr="00C86DDC" w:rsidRDefault="00171BE6" w:rsidP="00DE59E0">
            <w:pPr>
              <w:jc w:val="center"/>
              <w:rPr>
                <w:rFonts w:ascii="Verdana" w:hAnsi="Verdana" w:cs="Calibri"/>
                <w:b/>
                <w:bCs/>
                <w:i/>
                <w:iCs/>
                <w:sz w:val="18"/>
                <w:szCs w:val="18"/>
              </w:rPr>
            </w:pPr>
          </w:p>
          <w:p w:rsidR="00171BE6" w:rsidRPr="00C86DDC" w:rsidRDefault="00171BE6" w:rsidP="00DE59E0">
            <w:pPr>
              <w:rPr>
                <w:rFonts w:ascii="Verdana" w:hAnsi="Verdana" w:cs="Calibri"/>
                <w:b/>
                <w:bCs/>
                <w:i/>
                <w:iCs/>
                <w:sz w:val="18"/>
                <w:szCs w:val="18"/>
              </w:rPr>
            </w:pPr>
          </w:p>
          <w:p w:rsidR="00171BE6" w:rsidRPr="00C86DDC" w:rsidRDefault="00171BE6" w:rsidP="00DE59E0">
            <w:pPr>
              <w:jc w:val="both"/>
              <w:rPr>
                <w:rFonts w:ascii="Verdana" w:hAnsi="Verdana"/>
                <w:sz w:val="18"/>
                <w:szCs w:val="18"/>
              </w:rPr>
            </w:pPr>
            <w:r w:rsidRPr="00C86DDC">
              <w:rPr>
                <w:rFonts w:ascii="Verdana" w:hAnsi="Verdana"/>
                <w:sz w:val="18"/>
                <w:szCs w:val="18"/>
              </w:rPr>
              <w:t>Il/</w:t>
            </w:r>
            <w:proofErr w:type="gramStart"/>
            <w:r w:rsidRPr="00C86DDC">
              <w:rPr>
                <w:rFonts w:ascii="Verdana" w:hAnsi="Verdana"/>
                <w:sz w:val="18"/>
                <w:szCs w:val="18"/>
              </w:rPr>
              <w:t>la</w:t>
            </w:r>
            <w:proofErr w:type="gramEnd"/>
            <w:r w:rsidRPr="00C86DDC">
              <w:rPr>
                <w:rFonts w:ascii="Verdana" w:hAnsi="Verdana"/>
                <w:sz w:val="18"/>
                <w:szCs w:val="18"/>
              </w:rPr>
              <w:t xml:space="preserve"> sottoscritto/a ………………………………………………………………………..………. dichiara di avere ricevuto le informazioni di cui all’art. </w:t>
            </w:r>
            <w:proofErr w:type="gramStart"/>
            <w:r w:rsidRPr="00C86DDC">
              <w:rPr>
                <w:rFonts w:ascii="Verdana" w:hAnsi="Verdana"/>
                <w:sz w:val="18"/>
                <w:szCs w:val="18"/>
              </w:rPr>
              <w:t>13 del Regolamento UE 2016/679, in particolare riguardo ai diritti riconosciuti dal Regolamento UE 2016/679 e di acconsentire, ai sensi e pe</w:t>
            </w:r>
            <w:proofErr w:type="gramEnd"/>
            <w:r w:rsidRPr="00C86DDC">
              <w:rPr>
                <w:rFonts w:ascii="Verdana" w:hAnsi="Verdana"/>
                <w:sz w:val="18"/>
                <w:szCs w:val="18"/>
              </w:rPr>
              <w:t xml:space="preserve">r gli effetti dell’art. 7 e </w:t>
            </w:r>
            <w:proofErr w:type="gramStart"/>
            <w:r w:rsidRPr="00C86DDC">
              <w:rPr>
                <w:rFonts w:ascii="Verdana" w:hAnsi="Verdana"/>
                <w:sz w:val="18"/>
                <w:szCs w:val="18"/>
              </w:rPr>
              <w:t>ss.</w:t>
            </w:r>
            <w:proofErr w:type="gramEnd"/>
            <w:r w:rsidRPr="00C86DDC">
              <w:rPr>
                <w:rFonts w:ascii="Verdana" w:hAnsi="Verdana"/>
                <w:sz w:val="18"/>
                <w:szCs w:val="18"/>
              </w:rPr>
              <w:t xml:space="preserve"> del Regolamento, al trattamento dei dati personali, anche particolari, con le modalità e per le finalità indicate nella informativa stessa, comunque strettamente connesse e strumentali alla gestione delle attività di progetto.</w:t>
            </w:r>
          </w:p>
          <w:p w:rsidR="00171BE6" w:rsidRPr="00C86DDC" w:rsidRDefault="00171BE6" w:rsidP="00DE59E0">
            <w:pPr>
              <w:jc w:val="both"/>
              <w:rPr>
                <w:rFonts w:ascii="Verdana" w:hAnsi="Verdana" w:cs="Calibri"/>
                <w:sz w:val="18"/>
                <w:szCs w:val="18"/>
              </w:rPr>
            </w:pPr>
          </w:p>
          <w:p w:rsidR="00171BE6" w:rsidRPr="00C86DDC" w:rsidRDefault="00171BE6" w:rsidP="00DE59E0">
            <w:pPr>
              <w:rPr>
                <w:rFonts w:ascii="Verdana" w:hAnsi="Verdana"/>
                <w:sz w:val="18"/>
                <w:szCs w:val="18"/>
              </w:rPr>
            </w:pPr>
          </w:p>
          <w:p w:rsidR="00171BE6" w:rsidRPr="00C86DDC" w:rsidRDefault="00171BE6" w:rsidP="00DE59E0">
            <w:pPr>
              <w:rPr>
                <w:rFonts w:ascii="Verdana" w:hAnsi="Verdana"/>
                <w:sz w:val="18"/>
                <w:szCs w:val="18"/>
              </w:rPr>
            </w:pPr>
          </w:p>
          <w:p w:rsidR="0039505B" w:rsidRDefault="00171BE6" w:rsidP="0039505B">
            <w:pPr>
              <w:ind w:left="142"/>
              <w:rPr>
                <w:rFonts w:ascii="Verdana" w:hAnsi="Verdana" w:cs="Calibri"/>
                <w:sz w:val="18"/>
                <w:szCs w:val="18"/>
                <w:u w:val="single"/>
              </w:rPr>
            </w:pPr>
            <w:r w:rsidRPr="00C86DDC">
              <w:rPr>
                <w:rFonts w:ascii="Verdana" w:hAnsi="Verdana" w:cs="Calibri"/>
                <w:sz w:val="18"/>
                <w:szCs w:val="18"/>
              </w:rPr>
              <w:t>Acconsento</w:t>
            </w:r>
            <w:proofErr w:type="gramStart"/>
            <w:r w:rsidRPr="00C86DDC">
              <w:rPr>
                <w:rFonts w:ascii="Verdana" w:hAnsi="Verdana" w:cs="Calibri"/>
                <w:sz w:val="18"/>
                <w:szCs w:val="18"/>
              </w:rPr>
              <w:t xml:space="preserve">     </w:t>
            </w:r>
            <w:proofErr w:type="gramEnd"/>
            <w:r w:rsidRPr="00C86DDC">
              <w:rPr>
                <w:rFonts w:ascii="Verdana" w:hAnsi="Verdana" w:cs="Calibri"/>
                <w:sz w:val="18"/>
                <w:szCs w:val="18"/>
              </w:rPr>
              <w:t xml:space="preserve">SI </w:t>
            </w:r>
            <w:r w:rsidRPr="00C86DDC">
              <w:rPr>
                <w:rFonts w:ascii="Verdana" w:hAnsi="Verdana" w:cs="Calibri"/>
                <w:sz w:val="18"/>
                <w:szCs w:val="18"/>
              </w:rPr>
              <w:sym w:font="Symbol" w:char="F0F0"/>
            </w:r>
            <w:r w:rsidRPr="00C86DDC">
              <w:rPr>
                <w:rFonts w:ascii="Verdana" w:hAnsi="Verdana" w:cs="Calibri"/>
                <w:sz w:val="18"/>
                <w:szCs w:val="18"/>
              </w:rPr>
              <w:t xml:space="preserve">       NO </w:t>
            </w:r>
            <w:r w:rsidRPr="00C86DDC">
              <w:rPr>
                <w:rFonts w:ascii="Verdana" w:hAnsi="Verdana" w:cs="Calibri"/>
                <w:sz w:val="18"/>
                <w:szCs w:val="18"/>
              </w:rPr>
              <w:sym w:font="Symbol" w:char="F0F0"/>
            </w:r>
            <w:r w:rsidRPr="00C86DDC">
              <w:rPr>
                <w:rFonts w:ascii="Verdana" w:hAnsi="Verdana" w:cs="Calibri"/>
                <w:sz w:val="18"/>
                <w:szCs w:val="18"/>
              </w:rPr>
              <w:t xml:space="preserve">                                                  </w:t>
            </w:r>
            <w:r w:rsidRPr="00C86DDC">
              <w:rPr>
                <w:rFonts w:ascii="Verdana" w:hAnsi="Verdana" w:cs="Calibri"/>
                <w:sz w:val="18"/>
                <w:szCs w:val="18"/>
                <w:u w:val="single"/>
              </w:rPr>
              <w:t xml:space="preserve">Timbro e firma </w:t>
            </w:r>
          </w:p>
          <w:p w:rsidR="0039505B" w:rsidRDefault="0039505B" w:rsidP="0039505B">
            <w:pPr>
              <w:ind w:left="142"/>
              <w:rPr>
                <w:rFonts w:ascii="Verdana" w:hAnsi="Verdana" w:cs="Calibri"/>
                <w:sz w:val="18"/>
                <w:szCs w:val="18"/>
                <w:u w:val="single"/>
              </w:rPr>
            </w:pPr>
          </w:p>
          <w:p w:rsidR="00171BE6" w:rsidRPr="00C86DDC" w:rsidRDefault="00171BE6" w:rsidP="0039505B">
            <w:pPr>
              <w:ind w:left="142"/>
              <w:rPr>
                <w:rFonts w:ascii="Verdana" w:hAnsi="Verdana" w:cs="Arial"/>
                <w:bCs/>
                <w:sz w:val="18"/>
                <w:szCs w:val="18"/>
                <w:highlight w:val="yellow"/>
              </w:rPr>
            </w:pPr>
            <w:bookmarkStart w:id="0" w:name="_GoBack"/>
            <w:bookmarkEnd w:id="0"/>
            <w:r w:rsidRPr="00C86DDC">
              <w:rPr>
                <w:rFonts w:ascii="Verdana" w:hAnsi="Verdana" w:cs="Calibri"/>
                <w:sz w:val="18"/>
                <w:szCs w:val="18"/>
                <w:u w:val="single"/>
              </w:rPr>
              <w:t>______________________</w:t>
            </w:r>
            <w:r w:rsidRPr="00C86DDC">
              <w:rPr>
                <w:rFonts w:ascii="Verdana" w:hAnsi="Verdana" w:cs="Calibri"/>
                <w:sz w:val="18"/>
                <w:szCs w:val="18"/>
              </w:rPr>
              <w:t>___________________________________</w:t>
            </w:r>
          </w:p>
        </w:tc>
      </w:tr>
    </w:tbl>
    <w:p w:rsidR="00171BE6" w:rsidRPr="00C86DDC" w:rsidRDefault="00171BE6" w:rsidP="00171BE6">
      <w:pPr>
        <w:jc w:val="both"/>
        <w:rPr>
          <w:rFonts w:ascii="Verdana" w:hAnsi="Verdana" w:cs="Arial"/>
          <w:b/>
          <w:sz w:val="18"/>
          <w:szCs w:val="18"/>
          <w:highlight w:val="yellow"/>
        </w:rPr>
      </w:pPr>
    </w:p>
    <w:p w:rsidR="00171BE6" w:rsidRPr="00C86DDC" w:rsidRDefault="00171BE6" w:rsidP="00171BE6">
      <w:pPr>
        <w:rPr>
          <w:rFonts w:ascii="Verdana" w:hAnsi="Verdana"/>
          <w:sz w:val="18"/>
          <w:szCs w:val="18"/>
        </w:rPr>
      </w:pPr>
    </w:p>
    <w:p w:rsidR="00171BE6" w:rsidRPr="00C86DDC" w:rsidRDefault="00171BE6" w:rsidP="00171BE6">
      <w:pPr>
        <w:rPr>
          <w:rFonts w:ascii="Verdana" w:hAnsi="Verdana"/>
          <w:sz w:val="18"/>
          <w:szCs w:val="18"/>
        </w:rPr>
      </w:pPr>
    </w:p>
    <w:p w:rsidR="00171BE6" w:rsidRPr="00C86DDC" w:rsidRDefault="00171BE6" w:rsidP="00171BE6">
      <w:pPr>
        <w:pStyle w:val="Titolo1"/>
        <w:rPr>
          <w:rFonts w:ascii="Verdana" w:hAnsi="Verdana" w:cs="Calibri"/>
          <w:sz w:val="18"/>
          <w:szCs w:val="18"/>
        </w:rPr>
      </w:pPr>
      <w:r w:rsidRPr="00C86DDC">
        <w:rPr>
          <w:rFonts w:ascii="Verdana" w:hAnsi="Verdana" w:cs="Calibri"/>
          <w:sz w:val="18"/>
          <w:szCs w:val="18"/>
        </w:rPr>
        <w:t>INFORMATIVA PRIVACY</w:t>
      </w:r>
    </w:p>
    <w:p w:rsidR="00171BE6" w:rsidRPr="00C86DDC" w:rsidRDefault="00171BE6" w:rsidP="00171BE6">
      <w:pPr>
        <w:jc w:val="center"/>
        <w:rPr>
          <w:rFonts w:ascii="Verdana" w:hAnsi="Verdana" w:cs="Arial"/>
          <w:b/>
          <w:bCs/>
          <w:color w:val="000000"/>
          <w:sz w:val="18"/>
          <w:szCs w:val="18"/>
          <w:highlight w:val="yellow"/>
          <w:lang w:eastAsia="en-US"/>
        </w:rPr>
      </w:pPr>
    </w:p>
    <w:p w:rsidR="00171BE6" w:rsidRPr="00C86DDC" w:rsidRDefault="00171BE6" w:rsidP="00171BE6">
      <w:pPr>
        <w:pStyle w:val="NormaleWeb"/>
        <w:spacing w:beforeAutospacing="0" w:after="200" w:afterAutospacing="0"/>
        <w:jc w:val="both"/>
        <w:rPr>
          <w:rFonts w:ascii="Verdana" w:eastAsia="Calibri" w:hAnsi="Verdana" w:cs="Calibri"/>
          <w:color w:val="000000"/>
          <w:sz w:val="18"/>
          <w:szCs w:val="18"/>
          <w:lang w:eastAsia="en-US"/>
        </w:rPr>
      </w:pPr>
      <w:r w:rsidRPr="00C86DDC">
        <w:rPr>
          <w:rFonts w:ascii="Verdana" w:eastAsia="Calibri" w:hAnsi="Verdana" w:cs="Calibri"/>
          <w:color w:val="000000"/>
          <w:sz w:val="18"/>
          <w:szCs w:val="18"/>
          <w:lang w:eastAsia="en-US"/>
        </w:rPr>
        <w:t xml:space="preserve">Ai sensi e per gli effetti di quanto previsto dagli artt. </w:t>
      </w:r>
      <w:proofErr w:type="gramStart"/>
      <w:r w:rsidRPr="00C86DDC">
        <w:rPr>
          <w:rFonts w:ascii="Verdana" w:eastAsia="Calibri" w:hAnsi="Verdana" w:cs="Calibri"/>
          <w:color w:val="000000"/>
          <w:sz w:val="18"/>
          <w:szCs w:val="18"/>
          <w:lang w:eastAsia="en-US"/>
        </w:rPr>
        <w:t>13</w:t>
      </w:r>
      <w:proofErr w:type="gramEnd"/>
      <w:r w:rsidRPr="00C86DDC">
        <w:rPr>
          <w:rFonts w:ascii="Verdana" w:eastAsia="Calibri" w:hAnsi="Verdana" w:cs="Calibri"/>
          <w:color w:val="000000"/>
          <w:sz w:val="18"/>
          <w:szCs w:val="18"/>
          <w:lang w:eastAsia="en-US"/>
        </w:rPr>
        <w:t xml:space="preserve"> e 14 del Regolamento (UE) 2016/679 del Parlamento e del Consiglio Europeo relativo alla protezione delle persone fisiche con riguardo al trattamento dei dati personali, nonché alla libera circolazione di tali dati (di seguito GDPR), la Camera di Commercio dell’Umbria intende fornire informazioni sulle modalità del trattamento dei dati personali, in relazione alla presentazione della domanda di partecipazione. Il titolare del trattamento dei dati è la Camera di Commercio dell’Umbria con sede legale in via Cacciatori delle Alpi, 42, Perugia, tel.075/57481, cciaa@pec.umbria.camcom.it, la quale ha designato il Responsabile della Protezione dei Dati (RPD), contattabile al seguente indirizzo email rpd.pg@umbria.camcom.it. Si informa che i dati conferiti dai soggetti interessati costituiscono presupposto indispensabile per lo svolgimento dell’iniziativa oggetto del presente bando con particolare riferimento alla corretta gestione amministrativa e della corrispondenza </w:t>
      </w:r>
      <w:proofErr w:type="gramStart"/>
      <w:r w:rsidRPr="00C86DDC">
        <w:rPr>
          <w:rFonts w:ascii="Verdana" w:eastAsia="Calibri" w:hAnsi="Verdana" w:cs="Calibri"/>
          <w:color w:val="000000"/>
          <w:sz w:val="18"/>
          <w:szCs w:val="18"/>
          <w:lang w:eastAsia="en-US"/>
        </w:rPr>
        <w:t>nonché</w:t>
      </w:r>
      <w:proofErr w:type="gramEnd"/>
      <w:r w:rsidRPr="00C86DDC">
        <w:rPr>
          <w:rFonts w:ascii="Verdana" w:eastAsia="Calibri" w:hAnsi="Verdana" w:cs="Calibri"/>
          <w:color w:val="000000"/>
          <w:sz w:val="18"/>
          <w:szCs w:val="18"/>
          <w:lang w:eastAsia="en-US"/>
        </w:rPr>
        <w:t xml:space="preserve">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Si precisa che l’interessato è tenuto a garantire la correttezza dei dati personali forniti, impegnandosi, in caso di modifica dei suddetti dati, a richiederne la variazione affinché questi siano mantenuti costantemente aggiornati. I dati forniti saranno utilizzati solo con </w:t>
      </w:r>
      <w:proofErr w:type="gramStart"/>
      <w:r w:rsidRPr="00C86DDC">
        <w:rPr>
          <w:rFonts w:ascii="Verdana" w:eastAsia="Calibri" w:hAnsi="Verdana" w:cs="Calibri"/>
          <w:color w:val="000000"/>
          <w:sz w:val="18"/>
          <w:szCs w:val="18"/>
          <w:lang w:eastAsia="en-US"/>
        </w:rPr>
        <w:t>modalità</w:t>
      </w:r>
      <w:proofErr w:type="gramEnd"/>
      <w:r w:rsidRPr="00C86DDC">
        <w:rPr>
          <w:rFonts w:ascii="Verdana" w:eastAsia="Calibri" w:hAnsi="Verdana" w:cs="Calibri"/>
          <w:color w:val="000000"/>
          <w:sz w:val="18"/>
          <w:szCs w:val="18"/>
          <w:lang w:eastAsia="en-US"/>
        </w:rPr>
        <w:t xml:space="preserve"> e procedure strettamente necessarie ai suddetti scopi e non saranno oggetto di comunicazione e diffusione fuori dai casi individuati da espresse disposizioni normative. Resta fermo l’obbligo della Camera di Commercio dell’Umbria di comunicare i dati all’Autorità Giudiziaria, ogni qual volta </w:t>
      </w:r>
      <w:proofErr w:type="gramStart"/>
      <w:r w:rsidRPr="00C86DDC">
        <w:rPr>
          <w:rFonts w:ascii="Verdana" w:eastAsia="Calibri" w:hAnsi="Verdana" w:cs="Calibri"/>
          <w:color w:val="000000"/>
          <w:sz w:val="18"/>
          <w:szCs w:val="18"/>
          <w:lang w:eastAsia="en-US"/>
        </w:rPr>
        <w:t>venga</w:t>
      </w:r>
      <w:proofErr w:type="gramEnd"/>
      <w:r w:rsidRPr="00C86DDC">
        <w:rPr>
          <w:rFonts w:ascii="Verdana" w:eastAsia="Calibri" w:hAnsi="Verdana" w:cs="Calibri"/>
          <w:color w:val="000000"/>
          <w:sz w:val="18"/>
          <w:szCs w:val="18"/>
          <w:lang w:eastAsia="en-US"/>
        </w:rPr>
        <w:t xml:space="preserve"> inoltrata specifica richiesta al riguardo. Il trattamento dei dati personali è </w:t>
      </w:r>
      <w:proofErr w:type="gramStart"/>
      <w:r w:rsidRPr="00C86DDC">
        <w:rPr>
          <w:rFonts w:ascii="Verdana" w:eastAsia="Calibri" w:hAnsi="Verdana" w:cs="Calibri"/>
          <w:color w:val="000000"/>
          <w:sz w:val="18"/>
          <w:szCs w:val="18"/>
          <w:lang w:eastAsia="en-US"/>
        </w:rPr>
        <w:t>effettuato</w:t>
      </w:r>
      <w:proofErr w:type="gramEnd"/>
      <w:r w:rsidRPr="00C86DDC">
        <w:rPr>
          <w:rFonts w:ascii="Verdana" w:eastAsia="Calibri" w:hAnsi="Verdana" w:cs="Calibri"/>
          <w:color w:val="000000"/>
          <w:sz w:val="18"/>
          <w:szCs w:val="18"/>
          <w:lang w:eastAsia="en-US"/>
        </w:rPr>
        <w:t xml:space="preserve"> – nel rispetto di quanto previsto dal GDPR e successive modificazioni e integrazioni, nonché dalla normativa nazionale – anche con l’ausilio di strumenti informatici, ed è svolto dal personale della Camera di Commercio dell’Umbria e/o da soggetti terzi, designati Responsabili esterni del trattamento, che abbiano con esso rapporti di servizio, per il tempo strettamente necessario a conseguire gli scopi per cui sono stati raccolti. La conservazione degli atti inerenti al presente bando cessa decorsi </w:t>
      </w:r>
      <w:proofErr w:type="gramStart"/>
      <w:r w:rsidRPr="00C86DDC">
        <w:rPr>
          <w:rFonts w:ascii="Verdana" w:eastAsia="Calibri" w:hAnsi="Verdana" w:cs="Calibri"/>
          <w:color w:val="000000"/>
          <w:sz w:val="18"/>
          <w:szCs w:val="18"/>
          <w:lang w:eastAsia="en-US"/>
        </w:rPr>
        <w:t>10</w:t>
      </w:r>
      <w:proofErr w:type="gramEnd"/>
      <w:r w:rsidRPr="00C86DDC">
        <w:rPr>
          <w:rFonts w:ascii="Verdana" w:eastAsia="Calibri" w:hAnsi="Verdana" w:cs="Calibri"/>
          <w:color w:val="000000"/>
          <w:sz w:val="18"/>
          <w:szCs w:val="18"/>
          <w:lang w:eastAsia="en-US"/>
        </w:rPr>
        <w:t xml:space="preserve"> anni dall’avvenuta corresponsione dell’agevolazione. Sono fatti salvi gli </w:t>
      </w:r>
      <w:proofErr w:type="gramStart"/>
      <w:r w:rsidRPr="00C86DDC">
        <w:rPr>
          <w:rFonts w:ascii="Verdana" w:eastAsia="Calibri" w:hAnsi="Verdana" w:cs="Calibri"/>
          <w:color w:val="000000"/>
          <w:sz w:val="18"/>
          <w:szCs w:val="18"/>
          <w:lang w:eastAsia="en-US"/>
        </w:rPr>
        <w:t>ulteriori</w:t>
      </w:r>
      <w:proofErr w:type="gramEnd"/>
      <w:r w:rsidRPr="00C86DDC">
        <w:rPr>
          <w:rFonts w:ascii="Verdana" w:eastAsia="Calibri" w:hAnsi="Verdana" w:cs="Calibri"/>
          <w:color w:val="000000"/>
          <w:sz w:val="18"/>
          <w:szCs w:val="18"/>
          <w:lang w:eastAsia="en-US"/>
        </w:rPr>
        <w:t xml:space="preserve"> obblighi di conservazione documentale previsti dalla legge. La Camera di Commercio dell’Umbria cura il costante aggiornamento della propria informativa sulla privacy per adeguarla alle modifiche legislative nazionali e comunitarie. Specifiche misure di sicurezza sono osservate per prevenire la perdita dei dati, usi illeciti o non corretti </w:t>
      </w:r>
      <w:proofErr w:type="gramStart"/>
      <w:r w:rsidRPr="00C86DDC">
        <w:rPr>
          <w:rFonts w:ascii="Verdana" w:eastAsia="Calibri" w:hAnsi="Verdana" w:cs="Calibri"/>
          <w:color w:val="000000"/>
          <w:sz w:val="18"/>
          <w:szCs w:val="18"/>
          <w:lang w:eastAsia="en-US"/>
        </w:rPr>
        <w:t>ed</w:t>
      </w:r>
      <w:proofErr w:type="gramEnd"/>
      <w:r w:rsidRPr="00C86DDC">
        <w:rPr>
          <w:rFonts w:ascii="Verdana" w:eastAsia="Calibri" w:hAnsi="Verdana" w:cs="Calibri"/>
          <w:color w:val="000000"/>
          <w:sz w:val="18"/>
          <w:szCs w:val="18"/>
          <w:lang w:eastAsia="en-US"/>
        </w:rPr>
        <w:t xml:space="preserve"> accessi non autorizzati. </w:t>
      </w:r>
      <w:proofErr w:type="gramStart"/>
      <w:r w:rsidRPr="00C86DDC">
        <w:rPr>
          <w:rFonts w:ascii="Verdana" w:eastAsia="Calibri" w:hAnsi="Verdana" w:cs="Calibri"/>
          <w:color w:val="000000"/>
          <w:sz w:val="18"/>
          <w:szCs w:val="18"/>
          <w:lang w:eastAsia="en-US"/>
        </w:rPr>
        <w:t>Ai sensi degli art</w:t>
      </w:r>
      <w:proofErr w:type="gramEnd"/>
      <w:r w:rsidRPr="00C86DDC">
        <w:rPr>
          <w:rFonts w:ascii="Verdana" w:eastAsia="Calibri" w:hAnsi="Verdana" w:cs="Calibri"/>
          <w:color w:val="000000"/>
          <w:sz w:val="18"/>
          <w:szCs w:val="18"/>
          <w:lang w:eastAsia="en-US"/>
        </w:rPr>
        <w:t xml:space="preserve">. 13, comma </w:t>
      </w:r>
      <w:proofErr w:type="gramStart"/>
      <w:r w:rsidRPr="00C86DDC">
        <w:rPr>
          <w:rFonts w:ascii="Verdana" w:eastAsia="Calibri" w:hAnsi="Verdana" w:cs="Calibri"/>
          <w:color w:val="000000"/>
          <w:sz w:val="18"/>
          <w:szCs w:val="18"/>
          <w:lang w:eastAsia="en-US"/>
        </w:rPr>
        <w:t>2</w:t>
      </w:r>
      <w:proofErr w:type="gramEnd"/>
      <w:r w:rsidRPr="00C86DDC">
        <w:rPr>
          <w:rFonts w:ascii="Verdana" w:eastAsia="Calibri" w:hAnsi="Verdana" w:cs="Calibri"/>
          <w:color w:val="000000"/>
          <w:sz w:val="18"/>
          <w:szCs w:val="18"/>
          <w:lang w:eastAsia="en-US"/>
        </w:rPr>
        <w:t xml:space="preserve">, lettere (b) e (d) e 14, comma 2, lettere (d) e (e), nonché degli artt. 15, 16, 17, 18, e 21 del GDPR, i soggetti cui si riferiscono i dati personali hanno il diritto in qualunque momento di: 1. chiedere al Titolare del trattamento l'accesso ai dati personali, la rettifica, l’integrazione, la cancellazione </w:t>
      </w:r>
      <w:r w:rsidRPr="00C86DDC">
        <w:rPr>
          <w:rFonts w:ascii="Verdana" w:eastAsia="Calibri" w:hAnsi="Verdana" w:cs="Calibri"/>
          <w:color w:val="000000"/>
          <w:sz w:val="18"/>
          <w:szCs w:val="18"/>
          <w:lang w:eastAsia="en-US"/>
        </w:rPr>
        <w:lastRenderedPageBreak/>
        <w:t xml:space="preserve">degli stessi (ove compatibile con gli obblighi di conservazione), la limitazione del trattamento dei dati che la riguardano o di opporsi al trattamento degli stessi qualora ricorrano i presupposti previsti dal GDPR; 2. esercitare i diritti di cui alla lettera a) mediante la casella di posta cciaa@pec.umbria.camcom.it con idonea comunicazione; 3. proporre un reclamo al Garante per la protezione dei dati personali, ex art. </w:t>
      </w:r>
      <w:proofErr w:type="gramStart"/>
      <w:r w:rsidRPr="00C86DDC">
        <w:rPr>
          <w:rFonts w:ascii="Verdana" w:eastAsia="Calibri" w:hAnsi="Verdana" w:cs="Calibri"/>
          <w:color w:val="000000"/>
          <w:sz w:val="18"/>
          <w:szCs w:val="18"/>
          <w:lang w:eastAsia="en-US"/>
        </w:rPr>
        <w:t>77 del GDPR, seguendo le procedure e le indicazioni pubblicate sul sito web ufficiale dell’Autorità: www.garanteprivacy.it.</w:t>
      </w:r>
      <w:proofErr w:type="gramEnd"/>
    </w:p>
    <w:p w:rsidR="00171BE6" w:rsidRPr="00C86DDC" w:rsidRDefault="00171BE6" w:rsidP="00171BE6">
      <w:pPr>
        <w:pStyle w:val="Titolo1"/>
        <w:rPr>
          <w:rFonts w:ascii="Verdana" w:hAnsi="Verdana" w:cs="Calibri"/>
          <w:sz w:val="18"/>
          <w:szCs w:val="18"/>
        </w:rPr>
      </w:pPr>
      <w:r w:rsidRPr="00C86DDC">
        <w:rPr>
          <w:rFonts w:ascii="Verdana" w:hAnsi="Verdana" w:cs="Calibri"/>
          <w:sz w:val="18"/>
          <w:szCs w:val="18"/>
        </w:rPr>
        <w:t>AIUTI “DE MINIMIS”</w:t>
      </w:r>
    </w:p>
    <w:p w:rsidR="00171BE6" w:rsidRPr="00C86DDC" w:rsidRDefault="00171BE6" w:rsidP="00171BE6">
      <w:pPr>
        <w:pStyle w:val="NormaleWeb"/>
        <w:spacing w:beforeAutospacing="0" w:after="200" w:afterAutospacing="0"/>
        <w:jc w:val="both"/>
        <w:rPr>
          <w:rFonts w:ascii="Verdana" w:eastAsia="Calibri" w:hAnsi="Verdana" w:cs="Calibri"/>
          <w:color w:val="000000"/>
          <w:sz w:val="18"/>
          <w:szCs w:val="18"/>
          <w:lang w:eastAsia="en-US"/>
        </w:rPr>
      </w:pPr>
      <w:r w:rsidRPr="00C86DDC">
        <w:rPr>
          <w:rFonts w:ascii="Verdana" w:eastAsia="Calibri" w:hAnsi="Verdana" w:cs="Calibri"/>
          <w:color w:val="000000"/>
          <w:sz w:val="18"/>
          <w:szCs w:val="18"/>
          <w:lang w:eastAsia="en-US"/>
        </w:rPr>
        <w:t xml:space="preserve">La partecipazione agli incontri BtB con operatori internazionali costituisce un'agevolazione da erogare nel rispetto dei limiti del regime de </w:t>
      </w:r>
      <w:proofErr w:type="spellStart"/>
      <w:r w:rsidRPr="00C86DDC">
        <w:rPr>
          <w:rFonts w:ascii="Verdana" w:eastAsia="Calibri" w:hAnsi="Verdana" w:cs="Calibri"/>
          <w:color w:val="000000"/>
          <w:sz w:val="18"/>
          <w:szCs w:val="18"/>
          <w:lang w:eastAsia="en-US"/>
        </w:rPr>
        <w:t>minimis</w:t>
      </w:r>
      <w:proofErr w:type="spellEnd"/>
      <w:r w:rsidRPr="00C86DDC">
        <w:rPr>
          <w:rFonts w:ascii="Verdana" w:eastAsia="Calibri" w:hAnsi="Verdana" w:cs="Calibri"/>
          <w:color w:val="000000"/>
          <w:sz w:val="18"/>
          <w:szCs w:val="18"/>
          <w:lang w:eastAsia="en-US"/>
        </w:rPr>
        <w:t xml:space="preserve"> di cui al Regolamento CE n.1407/2013 (GUUE </w:t>
      </w:r>
      <w:proofErr w:type="gramStart"/>
      <w:r w:rsidRPr="00C86DDC">
        <w:rPr>
          <w:rFonts w:ascii="Verdana" w:eastAsia="Calibri" w:hAnsi="Verdana" w:cs="Calibri"/>
          <w:color w:val="000000"/>
          <w:sz w:val="18"/>
          <w:szCs w:val="18"/>
          <w:lang w:eastAsia="en-US"/>
        </w:rPr>
        <w:t>L</w:t>
      </w:r>
      <w:proofErr w:type="gramEnd"/>
      <w:r w:rsidRPr="00C86DDC">
        <w:rPr>
          <w:rFonts w:ascii="Verdana" w:eastAsia="Calibri" w:hAnsi="Verdana" w:cs="Calibri"/>
          <w:color w:val="000000"/>
          <w:sz w:val="18"/>
          <w:szCs w:val="18"/>
          <w:lang w:eastAsia="en-US"/>
        </w:rPr>
        <w:t xml:space="preserve"> 352 del 24.12.2013). Tale regolamento, al quale </w:t>
      </w:r>
      <w:proofErr w:type="gramStart"/>
      <w:r w:rsidRPr="00C86DDC">
        <w:rPr>
          <w:rFonts w:ascii="Verdana" w:eastAsia="Calibri" w:hAnsi="Verdana" w:cs="Calibri"/>
          <w:color w:val="000000"/>
          <w:sz w:val="18"/>
          <w:szCs w:val="18"/>
          <w:lang w:eastAsia="en-US"/>
        </w:rPr>
        <w:t>viene</w:t>
      </w:r>
      <w:proofErr w:type="gramEnd"/>
      <w:r w:rsidRPr="00C86DDC">
        <w:rPr>
          <w:rFonts w:ascii="Verdana" w:eastAsia="Calibri" w:hAnsi="Verdana" w:cs="Calibri"/>
          <w:color w:val="000000"/>
          <w:sz w:val="18"/>
          <w:szCs w:val="18"/>
          <w:lang w:eastAsia="en-US"/>
        </w:rPr>
        <w:t xml:space="preserve"> fatto integrale richiamo, comporta che un'impresa unica non possa ottenere aiuti di fonte pubblica, erogati in regime “de </w:t>
      </w:r>
      <w:proofErr w:type="spellStart"/>
      <w:r w:rsidRPr="00C86DDC">
        <w:rPr>
          <w:rFonts w:ascii="Verdana" w:eastAsia="Calibri" w:hAnsi="Verdana" w:cs="Calibri"/>
          <w:color w:val="000000"/>
          <w:sz w:val="18"/>
          <w:szCs w:val="18"/>
          <w:lang w:eastAsia="en-US"/>
        </w:rPr>
        <w:t>minimis</w:t>
      </w:r>
      <w:proofErr w:type="spellEnd"/>
      <w:r w:rsidRPr="00C86DDC">
        <w:rPr>
          <w:rFonts w:ascii="Verdana" w:eastAsia="Calibri" w:hAnsi="Verdana" w:cs="Calibri"/>
          <w:color w:val="000000"/>
          <w:sz w:val="18"/>
          <w:szCs w:val="18"/>
          <w:lang w:eastAsia="en-US"/>
        </w:rPr>
        <w:t>”, per un importo superiore a 200.000 Euro nell'arco dell'esercizio in corso e dei due esercizi finanziari precedenti.</w:t>
      </w:r>
    </w:p>
    <w:p w:rsidR="00171BE6" w:rsidRPr="00C86DDC" w:rsidRDefault="00171BE6" w:rsidP="00171BE6">
      <w:pPr>
        <w:pStyle w:val="NormaleWeb"/>
        <w:spacing w:beforeAutospacing="0" w:after="200" w:afterAutospacing="0"/>
        <w:jc w:val="both"/>
        <w:rPr>
          <w:rFonts w:ascii="Verdana" w:eastAsia="Calibri" w:hAnsi="Verdana" w:cs="Calibri"/>
          <w:color w:val="000000"/>
          <w:sz w:val="18"/>
          <w:szCs w:val="18"/>
          <w:lang w:eastAsia="en-US"/>
        </w:rPr>
      </w:pPr>
      <w:r w:rsidRPr="00C86DDC">
        <w:rPr>
          <w:rFonts w:ascii="Verdana" w:eastAsia="Calibri" w:hAnsi="Verdana" w:cs="Calibri"/>
          <w:color w:val="000000"/>
          <w:sz w:val="18"/>
          <w:szCs w:val="18"/>
          <w:lang w:eastAsia="en-US"/>
        </w:rPr>
        <w:t xml:space="preserve">L'equivalente dell’agevolazione, il cui importo è quantificato in € </w:t>
      </w:r>
      <w:r w:rsidR="00C86DDC" w:rsidRPr="00C86DDC">
        <w:rPr>
          <w:rFonts w:ascii="Verdana" w:eastAsia="Calibri" w:hAnsi="Verdana" w:cs="Calibri"/>
          <w:color w:val="000000"/>
          <w:sz w:val="18"/>
          <w:szCs w:val="18"/>
          <w:lang w:eastAsia="en-US"/>
        </w:rPr>
        <w:t>350.00</w:t>
      </w:r>
      <w:r w:rsidRPr="00C86DDC">
        <w:rPr>
          <w:rFonts w:ascii="Verdana" w:eastAsia="Calibri" w:hAnsi="Verdana" w:cs="Calibri"/>
          <w:color w:val="000000"/>
          <w:sz w:val="18"/>
          <w:szCs w:val="18"/>
          <w:lang w:eastAsia="en-US"/>
        </w:rPr>
        <w:t xml:space="preserve"> ad </w:t>
      </w:r>
      <w:proofErr w:type="gramStart"/>
      <w:r w:rsidRPr="00C86DDC">
        <w:rPr>
          <w:rFonts w:ascii="Verdana" w:eastAsia="Calibri" w:hAnsi="Verdana" w:cs="Calibri"/>
          <w:color w:val="000000"/>
          <w:sz w:val="18"/>
          <w:szCs w:val="18"/>
          <w:lang w:eastAsia="en-US"/>
        </w:rPr>
        <w:t>azienda</w:t>
      </w:r>
      <w:proofErr w:type="gramEnd"/>
      <w:r w:rsidRPr="00C86DDC">
        <w:rPr>
          <w:rFonts w:ascii="Verdana" w:eastAsia="Calibri" w:hAnsi="Verdana" w:cs="Calibri"/>
          <w:color w:val="000000"/>
          <w:sz w:val="18"/>
          <w:szCs w:val="18"/>
          <w:lang w:eastAsia="en-US"/>
        </w:rPr>
        <w:t xml:space="preserve"> verrà inserita nel Registro Nazionale degli Aiuti di Stato dalla Camera di Commercio dell’Umbria ai sensi dell’art. </w:t>
      </w:r>
      <w:proofErr w:type="gramStart"/>
      <w:r w:rsidRPr="00C86DDC">
        <w:rPr>
          <w:rFonts w:ascii="Verdana" w:eastAsia="Calibri" w:hAnsi="Verdana" w:cs="Calibri"/>
          <w:color w:val="000000"/>
          <w:sz w:val="18"/>
          <w:szCs w:val="18"/>
          <w:lang w:eastAsia="en-US"/>
        </w:rPr>
        <w:t xml:space="preserve">14 della legge 29 luglio 2015, n. 115, ai fini della verifica del rispetto del de </w:t>
      </w:r>
      <w:proofErr w:type="spellStart"/>
      <w:r w:rsidRPr="00C86DDC">
        <w:rPr>
          <w:rFonts w:ascii="Verdana" w:eastAsia="Calibri" w:hAnsi="Verdana" w:cs="Calibri"/>
          <w:color w:val="000000"/>
          <w:sz w:val="18"/>
          <w:szCs w:val="18"/>
          <w:lang w:eastAsia="en-US"/>
        </w:rPr>
        <w:t>minimis</w:t>
      </w:r>
      <w:proofErr w:type="spellEnd"/>
      <w:r w:rsidRPr="00C86DDC">
        <w:rPr>
          <w:rFonts w:ascii="Verdana" w:eastAsia="Calibri" w:hAnsi="Verdana" w:cs="Calibri"/>
          <w:color w:val="000000"/>
          <w:sz w:val="18"/>
          <w:szCs w:val="18"/>
          <w:lang w:eastAsia="en-US"/>
        </w:rPr>
        <w:t>.</w:t>
      </w:r>
      <w:proofErr w:type="gramEnd"/>
    </w:p>
    <w:p w:rsidR="00171BE6" w:rsidRPr="00C86DDC" w:rsidRDefault="00171BE6" w:rsidP="00171BE6">
      <w:pPr>
        <w:pStyle w:val="NormaleWeb"/>
        <w:spacing w:beforeAutospacing="0" w:after="200" w:afterAutospacing="0" w:line="276" w:lineRule="auto"/>
        <w:jc w:val="both"/>
        <w:rPr>
          <w:rFonts w:ascii="Verdana" w:eastAsia="Calibri" w:hAnsi="Verdana" w:cs="Arial"/>
          <w:color w:val="000000"/>
          <w:sz w:val="18"/>
          <w:szCs w:val="18"/>
          <w:lang w:eastAsia="en-US"/>
        </w:rPr>
      </w:pPr>
    </w:p>
    <w:p w:rsidR="00171BE6" w:rsidRPr="00171BE6" w:rsidRDefault="00171BE6" w:rsidP="00171BE6">
      <w:pPr>
        <w:pStyle w:val="NormaleWeb"/>
        <w:spacing w:beforeAutospacing="0" w:after="200" w:afterAutospacing="0" w:line="276" w:lineRule="auto"/>
        <w:jc w:val="both"/>
        <w:rPr>
          <w:rFonts w:ascii="Verdana" w:eastAsia="Calibri" w:hAnsi="Verdana" w:cs="Arial"/>
          <w:color w:val="000000"/>
          <w:sz w:val="20"/>
          <w:szCs w:val="20"/>
          <w:lang w:eastAsia="en-US"/>
        </w:rPr>
      </w:pPr>
    </w:p>
    <w:p w:rsidR="00171BE6" w:rsidRDefault="00171BE6" w:rsidP="00171BE6">
      <w:pPr>
        <w:autoSpaceDE w:val="0"/>
        <w:autoSpaceDN w:val="0"/>
        <w:adjustRightInd w:val="0"/>
        <w:rPr>
          <w:rFonts w:ascii="Verdana" w:hAnsi="Verdana" w:cs="Source Sans Pro"/>
          <w:color w:val="000000"/>
        </w:rPr>
      </w:pPr>
    </w:p>
    <w:p w:rsidR="00171BE6" w:rsidRDefault="00171BE6" w:rsidP="00171BE6">
      <w:pPr>
        <w:autoSpaceDE w:val="0"/>
        <w:autoSpaceDN w:val="0"/>
        <w:adjustRightInd w:val="0"/>
        <w:rPr>
          <w:rFonts w:ascii="Verdana" w:hAnsi="Verdana" w:cs="Source Sans Pro"/>
          <w:color w:val="000000"/>
        </w:rPr>
      </w:pPr>
    </w:p>
    <w:p w:rsidR="00DE59E0" w:rsidRDefault="00DE59E0">
      <w:pPr>
        <w:pStyle w:val="Testonormale1"/>
        <w:tabs>
          <w:tab w:val="center" w:pos="7938"/>
        </w:tabs>
        <w:spacing w:line="360" w:lineRule="auto"/>
        <w:jc w:val="both"/>
        <w:rPr>
          <w:rFonts w:ascii="Verdana" w:hAnsi="Verdana" w:cs="Verdana"/>
        </w:rPr>
      </w:pPr>
    </w:p>
    <w:p w:rsidR="00DE59E0" w:rsidRDefault="00DE59E0">
      <w:pPr>
        <w:pStyle w:val="Testonormale1"/>
        <w:tabs>
          <w:tab w:val="center" w:pos="7938"/>
        </w:tabs>
        <w:spacing w:line="360" w:lineRule="auto"/>
        <w:jc w:val="both"/>
        <w:rPr>
          <w:rFonts w:ascii="Verdana" w:hAnsi="Verdana" w:cs="Verdana"/>
        </w:rPr>
      </w:pPr>
    </w:p>
    <w:p w:rsidR="00DE59E0" w:rsidRDefault="00DE59E0">
      <w:pPr>
        <w:jc w:val="both"/>
        <w:rPr>
          <w:rFonts w:ascii="Verdana" w:hAnsi="Verdana" w:cs="Arial"/>
          <w:i/>
          <w:sz w:val="16"/>
          <w:szCs w:val="16"/>
        </w:rPr>
      </w:pPr>
      <w:r>
        <w:rPr>
          <w:rFonts w:ascii="Verdana" w:hAnsi="Verdana" w:cs="Arial"/>
          <w:i/>
          <w:sz w:val="16"/>
          <w:szCs w:val="16"/>
        </w:rPr>
        <w:t xml:space="preserve">Documento informatico sottoscritto con firma digitale ai sensi dell’art. 24 del d.lgs. 7 marzo 2005, n. 82 “Codice dell'amministrazione digitale” e </w:t>
      </w:r>
      <w:proofErr w:type="spellStart"/>
      <w:proofErr w:type="gramStart"/>
      <w:r>
        <w:rPr>
          <w:rFonts w:ascii="Verdana" w:hAnsi="Verdana" w:cs="Arial"/>
          <w:i/>
          <w:sz w:val="16"/>
          <w:szCs w:val="16"/>
        </w:rPr>
        <w:t>s.m.i</w:t>
      </w:r>
      <w:proofErr w:type="gramEnd"/>
      <w:r>
        <w:rPr>
          <w:rFonts w:ascii="Verdana" w:hAnsi="Verdana" w:cs="Arial"/>
          <w:i/>
          <w:sz w:val="16"/>
          <w:szCs w:val="16"/>
        </w:rPr>
        <w:t>.</w:t>
      </w:r>
      <w:proofErr w:type="spellEnd"/>
    </w:p>
    <w:p w:rsidR="00DE59E0" w:rsidRDefault="00DE59E0">
      <w:pPr>
        <w:jc w:val="both"/>
        <w:rPr>
          <w:rFonts w:ascii="Verdana" w:hAnsi="Verdana" w:cs="Arial"/>
          <w:i/>
          <w:sz w:val="16"/>
          <w:szCs w:val="16"/>
        </w:rPr>
      </w:pPr>
    </w:p>
    <w:p w:rsidR="00DE59E0" w:rsidRDefault="00DE59E0">
      <w:pPr>
        <w:jc w:val="both"/>
        <w:rPr>
          <w:rFonts w:ascii="Verdana" w:hAnsi="Verdana"/>
          <w:sz w:val="16"/>
          <w:szCs w:val="16"/>
        </w:rPr>
      </w:pPr>
      <w:r>
        <w:rPr>
          <w:rFonts w:ascii="Verdana" w:hAnsi="Verdana" w:cs="Arial"/>
          <w:i/>
          <w:sz w:val="16"/>
          <w:szCs w:val="16"/>
        </w:rPr>
        <w:t xml:space="preserve">Il presente documento, ove stampato su supporto cartaceo, rappresenta copia conforme al documento informatico originale, prodotto, sottoscritto con </w:t>
      </w:r>
      <w:proofErr w:type="gramStart"/>
      <w:r>
        <w:rPr>
          <w:rFonts w:ascii="Verdana" w:hAnsi="Verdana" w:cs="Arial"/>
          <w:i/>
          <w:sz w:val="16"/>
          <w:szCs w:val="16"/>
        </w:rPr>
        <w:t>firma digitale e conservato</w:t>
      </w:r>
      <w:proofErr w:type="gramEnd"/>
      <w:r>
        <w:rPr>
          <w:rFonts w:ascii="Verdana" w:hAnsi="Verdana" w:cs="Arial"/>
          <w:i/>
          <w:sz w:val="16"/>
          <w:szCs w:val="16"/>
        </w:rPr>
        <w:t xml:space="preserve"> dalla Camera di Commercio dell’Umbria.</w:t>
      </w:r>
    </w:p>
    <w:p w:rsidR="00DE59E0" w:rsidRDefault="00DE59E0"/>
    <w:p w:rsidR="00DE59E0" w:rsidRDefault="00DE59E0">
      <w:pPr>
        <w:spacing w:line="360" w:lineRule="auto"/>
        <w:jc w:val="both"/>
        <w:rPr>
          <w:rFonts w:ascii="Verdana" w:hAnsi="Verdana" w:cs="Verdana"/>
          <w:sz w:val="16"/>
          <w:szCs w:val="16"/>
        </w:rPr>
      </w:pPr>
    </w:p>
    <w:p w:rsidR="00DE59E0" w:rsidRDefault="00DE59E0"/>
    <w:p w:rsidR="00DE59E0" w:rsidRDefault="00DE59E0"/>
    <w:sectPr w:rsidR="00DE59E0">
      <w:headerReference w:type="default" r:id="rId10"/>
      <w:footerReference w:type="default" r:id="rId11"/>
      <w:footnotePr>
        <w:pos w:val="beneathText"/>
      </w:footnotePr>
      <w:pgSz w:w="11905" w:h="16837"/>
      <w:pgMar w:top="1418" w:right="680" w:bottom="1134" w:left="680" w:header="720" w:footer="720" w:gutter="7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69" w:rsidRDefault="00AE7E69">
      <w:r>
        <w:separator/>
      </w:r>
    </w:p>
  </w:endnote>
  <w:endnote w:type="continuationSeparator" w:id="0">
    <w:p w:rsidR="00AE7E69" w:rsidRDefault="00AE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ourc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E0" w:rsidRDefault="00DE59E0">
    <w:pPr>
      <w:pStyle w:val="Pidipagina"/>
      <w:jc w:val="center"/>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sidR="0039505B" w:rsidRPr="0039505B">
      <w:rPr>
        <w:rFonts w:ascii="Verdana" w:hAnsi="Verdana"/>
        <w:noProof/>
      </w:rPr>
      <w:t>3</w:t>
    </w:r>
    <w:r>
      <w:rPr>
        <w:rFonts w:ascii="Verdana" w:hAnsi="Verdana"/>
        <w:sz w:val="20"/>
      </w:rPr>
      <w:fldChar w:fldCharType="end"/>
    </w:r>
  </w:p>
  <w:p w:rsidR="00DE59E0" w:rsidRDefault="00DE59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69" w:rsidRDefault="00AE7E69">
      <w:r>
        <w:separator/>
      </w:r>
    </w:p>
  </w:footnote>
  <w:footnote w:type="continuationSeparator" w:id="0">
    <w:p w:rsidR="00AE7E69" w:rsidRDefault="00AE7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E0" w:rsidRDefault="001D0D16">
    <w:pPr>
      <w:pStyle w:val="Intestazione"/>
      <w:rPr>
        <w:noProof/>
        <w:lang w:eastAsia="it-IT"/>
      </w:rPr>
    </w:pPr>
    <w:r>
      <w:rPr>
        <w:noProof/>
        <w:lang w:eastAsia="it-IT"/>
      </w:rPr>
      <w:drawing>
        <wp:inline distT="0" distB="0" distL="0" distR="0">
          <wp:extent cx="2247900" cy="466725"/>
          <wp:effectExtent l="0" t="0" r="0" b="9525"/>
          <wp:docPr id="1" name="Immagine 2" descr="Descrizione: C:\Users\cpg0204\Desktop\LOGO CCIAA UMBRIA\CDC-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cpg0204\Desktop\LOGO CCIAA UMBRIA\CDC-Umbria-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p w:rsidR="00DE59E0" w:rsidRDefault="00DE59E0">
    <w:pPr>
      <w:pStyle w:val="Corpotesto"/>
      <w:rPr>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3"/>
    <w:lvl w:ilvl="0">
      <w:start w:val="1"/>
      <w:numFmt w:val="decimal"/>
      <w:lvlText w:val="%1)"/>
      <w:lvlJc w:val="left"/>
      <w:pPr>
        <w:tabs>
          <w:tab w:val="num" w:pos="360"/>
        </w:tabs>
        <w:ind w:left="357" w:hanging="357"/>
      </w:pPr>
    </w:lvl>
  </w:abstractNum>
  <w:abstractNum w:abstractNumId="2">
    <w:nsid w:val="00000003"/>
    <w:multiLevelType w:val="singleLevel"/>
    <w:tmpl w:val="00000003"/>
    <w:name w:val="WW8Num37"/>
    <w:lvl w:ilvl="0">
      <w:start w:val="1"/>
      <w:numFmt w:val="bullet"/>
      <w:lvlText w:val=""/>
      <w:lvlJc w:val="left"/>
      <w:pPr>
        <w:tabs>
          <w:tab w:val="num" w:pos="357"/>
        </w:tabs>
        <w:ind w:left="357" w:hanging="357"/>
      </w:pPr>
      <w:rPr>
        <w:rFonts w:ascii="Symbol" w:hAnsi="Symbol"/>
      </w:rPr>
    </w:lvl>
  </w:abstractNum>
  <w:abstractNum w:abstractNumId="3">
    <w:nsid w:val="00000004"/>
    <w:multiLevelType w:val="singleLevel"/>
    <w:tmpl w:val="00000004"/>
    <w:lvl w:ilvl="0">
      <w:start w:val="1"/>
      <w:numFmt w:val="bullet"/>
      <w:lvlText w:val=""/>
      <w:lvlJc w:val="left"/>
      <w:pPr>
        <w:ind w:left="720" w:hanging="360"/>
      </w:pPr>
      <w:rPr>
        <w:rFonts w:ascii="Symbol" w:hAnsi="Symbol"/>
      </w:rPr>
    </w:lvl>
  </w:abstractNum>
  <w:abstractNum w:abstractNumId="4">
    <w:nsid w:val="00000005"/>
    <w:multiLevelType w:val="singleLevel"/>
    <w:tmpl w:val="00000005"/>
    <w:name w:val="WW8Num10"/>
    <w:lvl w:ilvl="0">
      <w:start w:val="1"/>
      <w:numFmt w:val="bullet"/>
      <w:lvlText w:val=""/>
      <w:lvlJc w:val="left"/>
      <w:pPr>
        <w:tabs>
          <w:tab w:val="num" w:pos="357"/>
        </w:tabs>
        <w:ind w:left="357" w:hanging="357"/>
      </w:pPr>
      <w:rPr>
        <w:rFonts w:ascii="Symbol" w:hAnsi="Symbol" w:hint="default"/>
      </w:rPr>
    </w:lvl>
  </w:abstractNum>
  <w:abstractNum w:abstractNumId="5">
    <w:nsid w:val="0321278E"/>
    <w:multiLevelType w:val="singleLevel"/>
    <w:tmpl w:val="2848C848"/>
    <w:lvl w:ilvl="0">
      <w:start w:val="1"/>
      <w:numFmt w:val="bullet"/>
      <w:lvlText w:val=""/>
      <w:lvlJc w:val="left"/>
      <w:pPr>
        <w:tabs>
          <w:tab w:val="num" w:pos="360"/>
        </w:tabs>
        <w:ind w:left="360" w:hanging="360"/>
      </w:pPr>
      <w:rPr>
        <w:rFonts w:ascii="Symbol" w:hAnsi="Symbol" w:hint="default"/>
      </w:rPr>
    </w:lvl>
  </w:abstractNum>
  <w:abstractNum w:abstractNumId="6">
    <w:nsid w:val="04B667FF"/>
    <w:multiLevelType w:val="hybridMultilevel"/>
    <w:tmpl w:val="B858B0E2"/>
    <w:lvl w:ilvl="0" w:tplc="5F6AEEC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DE3617"/>
    <w:multiLevelType w:val="hybridMultilevel"/>
    <w:tmpl w:val="B290F4EE"/>
    <w:lvl w:ilvl="0" w:tplc="00000004">
      <w:start w:val="1"/>
      <w:numFmt w:val="bullet"/>
      <w:lvlText w:val=""/>
      <w:lvlJc w:val="left"/>
      <w:pPr>
        <w:ind w:left="360" w:hanging="360"/>
      </w:pPr>
      <w:rPr>
        <w:rFonts w:ascii="Symbol" w:hAnsi="Symbol"/>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075326C9"/>
    <w:multiLevelType w:val="multilevel"/>
    <w:tmpl w:val="C622C3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87928C2"/>
    <w:multiLevelType w:val="hybridMultilevel"/>
    <w:tmpl w:val="CBD89EC0"/>
    <w:lvl w:ilvl="0" w:tplc="8B36FE44">
      <w:start w:val="1"/>
      <w:numFmt w:val="decimal"/>
      <w:lvlText w:val="%1)"/>
      <w:lvlJc w:val="left"/>
      <w:pPr>
        <w:tabs>
          <w:tab w:val="num" w:pos="567"/>
        </w:tabs>
        <w:ind w:left="567" w:hanging="567"/>
      </w:pPr>
      <w:rPr>
        <w:rFonts w:hint="default"/>
      </w:rPr>
    </w:lvl>
    <w:lvl w:ilvl="1" w:tplc="E898A45C">
      <w:start w:val="1"/>
      <w:numFmt w:val="decimal"/>
      <w:lvlText w:val="%2)"/>
      <w:lvlJc w:val="left"/>
      <w:pPr>
        <w:tabs>
          <w:tab w:val="num" w:pos="360"/>
        </w:tabs>
        <w:ind w:left="357" w:hanging="35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00B20BE"/>
    <w:multiLevelType w:val="hybridMultilevel"/>
    <w:tmpl w:val="EABCABEC"/>
    <w:lvl w:ilvl="0" w:tplc="D6C01738">
      <w:start w:val="1"/>
      <w:numFmt w:val="bullet"/>
      <w:lvlText w:val=""/>
      <w:lvlJc w:val="left"/>
      <w:pPr>
        <w:tabs>
          <w:tab w:val="num" w:pos="360"/>
        </w:tabs>
        <w:ind w:left="357" w:hanging="357"/>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164348BB"/>
    <w:multiLevelType w:val="multilevel"/>
    <w:tmpl w:val="D10A04EA"/>
    <w:lvl w:ilvl="0">
      <w:start w:val="1"/>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2C601B79"/>
    <w:multiLevelType w:val="hybridMultilevel"/>
    <w:tmpl w:val="354AD946"/>
    <w:lvl w:ilvl="0" w:tplc="04100011">
      <w:start w:val="1"/>
      <w:numFmt w:val="decimal"/>
      <w:lvlText w:val="%1)"/>
      <w:lvlJc w:val="left"/>
      <w:pPr>
        <w:ind w:left="1077" w:hanging="360"/>
      </w:pPr>
      <w:rPr>
        <w:rFonts w:cs="Times New Roman"/>
      </w:rPr>
    </w:lvl>
    <w:lvl w:ilvl="1" w:tplc="04100019">
      <w:start w:val="1"/>
      <w:numFmt w:val="lowerLetter"/>
      <w:lvlText w:val="%2."/>
      <w:lvlJc w:val="left"/>
      <w:pPr>
        <w:ind w:left="1797" w:hanging="360"/>
      </w:pPr>
      <w:rPr>
        <w:rFonts w:cs="Times New Roman"/>
      </w:rPr>
    </w:lvl>
    <w:lvl w:ilvl="2" w:tplc="0410001B">
      <w:start w:val="1"/>
      <w:numFmt w:val="lowerRoman"/>
      <w:lvlText w:val="%3."/>
      <w:lvlJc w:val="right"/>
      <w:pPr>
        <w:ind w:left="2517" w:hanging="180"/>
      </w:pPr>
      <w:rPr>
        <w:rFonts w:cs="Times New Roman"/>
      </w:rPr>
    </w:lvl>
    <w:lvl w:ilvl="3" w:tplc="0410000F">
      <w:start w:val="1"/>
      <w:numFmt w:val="decimal"/>
      <w:lvlText w:val="%4."/>
      <w:lvlJc w:val="left"/>
      <w:pPr>
        <w:ind w:left="3237" w:hanging="360"/>
      </w:pPr>
      <w:rPr>
        <w:rFonts w:cs="Times New Roman"/>
      </w:rPr>
    </w:lvl>
    <w:lvl w:ilvl="4" w:tplc="04100019">
      <w:start w:val="1"/>
      <w:numFmt w:val="lowerLetter"/>
      <w:lvlText w:val="%5."/>
      <w:lvlJc w:val="left"/>
      <w:pPr>
        <w:ind w:left="3957" w:hanging="360"/>
      </w:pPr>
      <w:rPr>
        <w:rFonts w:cs="Times New Roman"/>
      </w:rPr>
    </w:lvl>
    <w:lvl w:ilvl="5" w:tplc="0410001B">
      <w:start w:val="1"/>
      <w:numFmt w:val="lowerRoman"/>
      <w:lvlText w:val="%6."/>
      <w:lvlJc w:val="right"/>
      <w:pPr>
        <w:ind w:left="4677" w:hanging="180"/>
      </w:pPr>
      <w:rPr>
        <w:rFonts w:cs="Times New Roman"/>
      </w:rPr>
    </w:lvl>
    <w:lvl w:ilvl="6" w:tplc="0410000F">
      <w:start w:val="1"/>
      <w:numFmt w:val="decimal"/>
      <w:lvlText w:val="%7."/>
      <w:lvlJc w:val="left"/>
      <w:pPr>
        <w:ind w:left="5397" w:hanging="360"/>
      </w:pPr>
      <w:rPr>
        <w:rFonts w:cs="Times New Roman"/>
      </w:rPr>
    </w:lvl>
    <w:lvl w:ilvl="7" w:tplc="04100019">
      <w:start w:val="1"/>
      <w:numFmt w:val="lowerLetter"/>
      <w:lvlText w:val="%8."/>
      <w:lvlJc w:val="left"/>
      <w:pPr>
        <w:ind w:left="6117" w:hanging="360"/>
      </w:pPr>
      <w:rPr>
        <w:rFonts w:cs="Times New Roman"/>
      </w:rPr>
    </w:lvl>
    <w:lvl w:ilvl="8" w:tplc="0410001B">
      <w:start w:val="1"/>
      <w:numFmt w:val="lowerRoman"/>
      <w:lvlText w:val="%9."/>
      <w:lvlJc w:val="right"/>
      <w:pPr>
        <w:ind w:left="6837" w:hanging="180"/>
      </w:pPr>
      <w:rPr>
        <w:rFonts w:cs="Times New Roman"/>
      </w:rPr>
    </w:lvl>
  </w:abstractNum>
  <w:abstractNum w:abstractNumId="13">
    <w:nsid w:val="363B3D07"/>
    <w:multiLevelType w:val="hybridMultilevel"/>
    <w:tmpl w:val="EC74A27E"/>
    <w:lvl w:ilvl="0" w:tplc="04100001">
      <w:start w:val="1"/>
      <w:numFmt w:val="bullet"/>
      <w:lvlText w:val=""/>
      <w:lvlJc w:val="left"/>
      <w:pPr>
        <w:ind w:left="1077" w:hanging="360"/>
      </w:pPr>
      <w:rPr>
        <w:rFonts w:ascii="Symbol" w:hAnsi="Symbol" w:hint="default"/>
      </w:rPr>
    </w:lvl>
    <w:lvl w:ilvl="1" w:tplc="04100003">
      <w:start w:val="1"/>
      <w:numFmt w:val="bullet"/>
      <w:lvlText w:val="o"/>
      <w:lvlJc w:val="left"/>
      <w:pPr>
        <w:ind w:left="1797" w:hanging="360"/>
      </w:pPr>
      <w:rPr>
        <w:rFonts w:ascii="Courier New" w:hAnsi="Courier New" w:hint="default"/>
      </w:rPr>
    </w:lvl>
    <w:lvl w:ilvl="2" w:tplc="04100005">
      <w:start w:val="1"/>
      <w:numFmt w:val="bullet"/>
      <w:lvlText w:val=""/>
      <w:lvlJc w:val="left"/>
      <w:pPr>
        <w:ind w:left="2517" w:hanging="360"/>
      </w:pPr>
      <w:rPr>
        <w:rFonts w:ascii="Wingdings" w:hAnsi="Wingdings" w:hint="default"/>
      </w:rPr>
    </w:lvl>
    <w:lvl w:ilvl="3" w:tplc="04100001">
      <w:start w:val="1"/>
      <w:numFmt w:val="bullet"/>
      <w:lvlText w:val=""/>
      <w:lvlJc w:val="left"/>
      <w:pPr>
        <w:ind w:left="3237" w:hanging="360"/>
      </w:pPr>
      <w:rPr>
        <w:rFonts w:ascii="Symbol" w:hAnsi="Symbol" w:hint="default"/>
      </w:rPr>
    </w:lvl>
    <w:lvl w:ilvl="4" w:tplc="04100003">
      <w:start w:val="1"/>
      <w:numFmt w:val="bullet"/>
      <w:lvlText w:val="o"/>
      <w:lvlJc w:val="left"/>
      <w:pPr>
        <w:ind w:left="3957" w:hanging="360"/>
      </w:pPr>
      <w:rPr>
        <w:rFonts w:ascii="Courier New" w:hAnsi="Courier New" w:hint="default"/>
      </w:rPr>
    </w:lvl>
    <w:lvl w:ilvl="5" w:tplc="04100005">
      <w:start w:val="1"/>
      <w:numFmt w:val="bullet"/>
      <w:lvlText w:val=""/>
      <w:lvlJc w:val="left"/>
      <w:pPr>
        <w:ind w:left="4677" w:hanging="360"/>
      </w:pPr>
      <w:rPr>
        <w:rFonts w:ascii="Wingdings" w:hAnsi="Wingdings" w:hint="default"/>
      </w:rPr>
    </w:lvl>
    <w:lvl w:ilvl="6" w:tplc="04100001">
      <w:start w:val="1"/>
      <w:numFmt w:val="bullet"/>
      <w:lvlText w:val=""/>
      <w:lvlJc w:val="left"/>
      <w:pPr>
        <w:ind w:left="5397" w:hanging="360"/>
      </w:pPr>
      <w:rPr>
        <w:rFonts w:ascii="Symbol" w:hAnsi="Symbol" w:hint="default"/>
      </w:rPr>
    </w:lvl>
    <w:lvl w:ilvl="7" w:tplc="04100003">
      <w:start w:val="1"/>
      <w:numFmt w:val="bullet"/>
      <w:lvlText w:val="o"/>
      <w:lvlJc w:val="left"/>
      <w:pPr>
        <w:ind w:left="6117" w:hanging="360"/>
      </w:pPr>
      <w:rPr>
        <w:rFonts w:ascii="Courier New" w:hAnsi="Courier New" w:hint="default"/>
      </w:rPr>
    </w:lvl>
    <w:lvl w:ilvl="8" w:tplc="04100005">
      <w:start w:val="1"/>
      <w:numFmt w:val="bullet"/>
      <w:lvlText w:val=""/>
      <w:lvlJc w:val="left"/>
      <w:pPr>
        <w:ind w:left="6837" w:hanging="360"/>
      </w:pPr>
      <w:rPr>
        <w:rFonts w:ascii="Wingdings" w:hAnsi="Wingdings" w:hint="default"/>
      </w:rPr>
    </w:lvl>
  </w:abstractNum>
  <w:abstractNum w:abstractNumId="14">
    <w:nsid w:val="374C3089"/>
    <w:multiLevelType w:val="hybridMultilevel"/>
    <w:tmpl w:val="BAD88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064B87"/>
    <w:multiLevelType w:val="hybridMultilevel"/>
    <w:tmpl w:val="58A65BDA"/>
    <w:lvl w:ilvl="0" w:tplc="4866D498">
      <w:start w:val="1"/>
      <w:numFmt w:val="decimal"/>
      <w:lvlText w:val="%1)"/>
      <w:lvlJc w:val="left"/>
      <w:pPr>
        <w:ind w:left="417" w:hanging="360"/>
      </w:pPr>
      <w:rPr>
        <w:rFonts w:cs="Times New Roman" w:hint="default"/>
      </w:rPr>
    </w:lvl>
    <w:lvl w:ilvl="1" w:tplc="04100019">
      <w:start w:val="1"/>
      <w:numFmt w:val="lowerLetter"/>
      <w:lvlText w:val="%2."/>
      <w:lvlJc w:val="left"/>
      <w:pPr>
        <w:ind w:left="1137" w:hanging="360"/>
      </w:pPr>
      <w:rPr>
        <w:rFonts w:cs="Times New Roman"/>
      </w:rPr>
    </w:lvl>
    <w:lvl w:ilvl="2" w:tplc="0410001B">
      <w:start w:val="1"/>
      <w:numFmt w:val="lowerRoman"/>
      <w:lvlText w:val="%3."/>
      <w:lvlJc w:val="right"/>
      <w:pPr>
        <w:ind w:left="1857" w:hanging="180"/>
      </w:pPr>
      <w:rPr>
        <w:rFonts w:cs="Times New Roman"/>
      </w:rPr>
    </w:lvl>
    <w:lvl w:ilvl="3" w:tplc="0410000F">
      <w:start w:val="1"/>
      <w:numFmt w:val="decimal"/>
      <w:lvlText w:val="%4."/>
      <w:lvlJc w:val="left"/>
      <w:pPr>
        <w:ind w:left="2577" w:hanging="360"/>
      </w:pPr>
      <w:rPr>
        <w:rFonts w:cs="Times New Roman"/>
      </w:rPr>
    </w:lvl>
    <w:lvl w:ilvl="4" w:tplc="04100019">
      <w:start w:val="1"/>
      <w:numFmt w:val="lowerLetter"/>
      <w:lvlText w:val="%5."/>
      <w:lvlJc w:val="left"/>
      <w:pPr>
        <w:ind w:left="3297" w:hanging="360"/>
      </w:pPr>
      <w:rPr>
        <w:rFonts w:cs="Times New Roman"/>
      </w:rPr>
    </w:lvl>
    <w:lvl w:ilvl="5" w:tplc="0410001B">
      <w:start w:val="1"/>
      <w:numFmt w:val="lowerRoman"/>
      <w:lvlText w:val="%6."/>
      <w:lvlJc w:val="right"/>
      <w:pPr>
        <w:ind w:left="4017" w:hanging="180"/>
      </w:pPr>
      <w:rPr>
        <w:rFonts w:cs="Times New Roman"/>
      </w:rPr>
    </w:lvl>
    <w:lvl w:ilvl="6" w:tplc="0410000F">
      <w:start w:val="1"/>
      <w:numFmt w:val="decimal"/>
      <w:lvlText w:val="%7."/>
      <w:lvlJc w:val="left"/>
      <w:pPr>
        <w:ind w:left="4737" w:hanging="360"/>
      </w:pPr>
      <w:rPr>
        <w:rFonts w:cs="Times New Roman"/>
      </w:rPr>
    </w:lvl>
    <w:lvl w:ilvl="7" w:tplc="04100019">
      <w:start w:val="1"/>
      <w:numFmt w:val="lowerLetter"/>
      <w:lvlText w:val="%8."/>
      <w:lvlJc w:val="left"/>
      <w:pPr>
        <w:ind w:left="5457" w:hanging="360"/>
      </w:pPr>
      <w:rPr>
        <w:rFonts w:cs="Times New Roman"/>
      </w:rPr>
    </w:lvl>
    <w:lvl w:ilvl="8" w:tplc="0410001B">
      <w:start w:val="1"/>
      <w:numFmt w:val="lowerRoman"/>
      <w:lvlText w:val="%9."/>
      <w:lvlJc w:val="right"/>
      <w:pPr>
        <w:ind w:left="6177" w:hanging="180"/>
      </w:pPr>
      <w:rPr>
        <w:rFonts w:cs="Times New Roman"/>
      </w:rPr>
    </w:lvl>
  </w:abstractNum>
  <w:abstractNum w:abstractNumId="16">
    <w:nsid w:val="4C1C0C6B"/>
    <w:multiLevelType w:val="hybridMultilevel"/>
    <w:tmpl w:val="DB526AA8"/>
    <w:lvl w:ilvl="0" w:tplc="3266F658">
      <w:numFmt w:val="bullet"/>
      <w:lvlText w:val="-"/>
      <w:lvlJc w:val="left"/>
      <w:pPr>
        <w:ind w:left="360" w:hanging="360"/>
      </w:pPr>
      <w:rPr>
        <w:rFonts w:ascii="Verdana" w:eastAsia="Verdana" w:hAnsi="Verdana" w:cs="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F0F287E"/>
    <w:multiLevelType w:val="hybridMultilevel"/>
    <w:tmpl w:val="4306C552"/>
    <w:lvl w:ilvl="0" w:tplc="3E3E4E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A5095A"/>
    <w:multiLevelType w:val="singleLevel"/>
    <w:tmpl w:val="1812B746"/>
    <w:lvl w:ilvl="0">
      <w:start w:val="1"/>
      <w:numFmt w:val="bullet"/>
      <w:lvlText w:val=""/>
      <w:lvlJc w:val="left"/>
      <w:pPr>
        <w:tabs>
          <w:tab w:val="num" w:pos="357"/>
        </w:tabs>
        <w:ind w:left="357" w:hanging="357"/>
      </w:pPr>
      <w:rPr>
        <w:rFonts w:ascii="Symbol" w:hAnsi="Symbol" w:hint="default"/>
      </w:rPr>
    </w:lvl>
  </w:abstractNum>
  <w:abstractNum w:abstractNumId="19">
    <w:nsid w:val="588D66C1"/>
    <w:multiLevelType w:val="singleLevel"/>
    <w:tmpl w:val="2A22C5B8"/>
    <w:lvl w:ilvl="0">
      <w:start w:val="1"/>
      <w:numFmt w:val="bullet"/>
      <w:lvlText w:val=""/>
      <w:lvlJc w:val="left"/>
      <w:pPr>
        <w:tabs>
          <w:tab w:val="num" w:pos="357"/>
        </w:tabs>
        <w:ind w:left="357" w:hanging="357"/>
      </w:pPr>
      <w:rPr>
        <w:rFonts w:ascii="Symbol" w:hAnsi="Symbol" w:hint="default"/>
      </w:rPr>
    </w:lvl>
  </w:abstractNum>
  <w:abstractNum w:abstractNumId="20">
    <w:nsid w:val="5ACE4E55"/>
    <w:multiLevelType w:val="hybridMultilevel"/>
    <w:tmpl w:val="A9FA4DAC"/>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hint="default"/>
      </w:rPr>
    </w:lvl>
    <w:lvl w:ilvl="8" w:tplc="04100005">
      <w:start w:val="1"/>
      <w:numFmt w:val="bullet"/>
      <w:lvlText w:val=""/>
      <w:lvlJc w:val="left"/>
      <w:pPr>
        <w:ind w:left="6829" w:hanging="360"/>
      </w:pPr>
      <w:rPr>
        <w:rFonts w:ascii="Wingdings" w:hAnsi="Wingdings" w:hint="default"/>
      </w:rPr>
    </w:lvl>
  </w:abstractNum>
  <w:abstractNum w:abstractNumId="21">
    <w:nsid w:val="649E44FC"/>
    <w:multiLevelType w:val="hybridMultilevel"/>
    <w:tmpl w:val="1BF26CC0"/>
    <w:lvl w:ilvl="0" w:tplc="DC22B54E">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22">
    <w:nsid w:val="6C636EFC"/>
    <w:multiLevelType w:val="hybridMultilevel"/>
    <w:tmpl w:val="07C2FA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E1C07B9"/>
    <w:multiLevelType w:val="hybridMultilevel"/>
    <w:tmpl w:val="CFE8AD56"/>
    <w:lvl w:ilvl="0" w:tplc="BF943F02">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4">
    <w:nsid w:val="6E7E2749"/>
    <w:multiLevelType w:val="hybridMultilevel"/>
    <w:tmpl w:val="C85AB668"/>
    <w:lvl w:ilvl="0" w:tplc="3E3E4E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4EE21D2"/>
    <w:multiLevelType w:val="hybridMultilevel"/>
    <w:tmpl w:val="6F160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DC4395"/>
    <w:multiLevelType w:val="hybridMultilevel"/>
    <w:tmpl w:val="1062C414"/>
    <w:lvl w:ilvl="0" w:tplc="3266F658">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BA25622"/>
    <w:multiLevelType w:val="hybridMultilevel"/>
    <w:tmpl w:val="1CEA8F28"/>
    <w:lvl w:ilvl="0" w:tplc="3E3E4E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C824966"/>
    <w:multiLevelType w:val="hybridMultilevel"/>
    <w:tmpl w:val="0D584AC6"/>
    <w:lvl w:ilvl="0" w:tplc="DDBC2BCE">
      <w:start w:val="1"/>
      <w:numFmt w:val="bullet"/>
      <w:lvlText w:val=""/>
      <w:lvlJc w:val="left"/>
      <w:pPr>
        <w:tabs>
          <w:tab w:val="num" w:pos="360"/>
        </w:tabs>
        <w:ind w:left="357" w:hanging="357"/>
      </w:pPr>
      <w:rPr>
        <w:rFonts w:ascii="Symbol" w:hAnsi="Symbol" w:hint="default"/>
      </w:rPr>
    </w:lvl>
    <w:lvl w:ilvl="1" w:tplc="11A07248">
      <w:start w:val="1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8"/>
  </w:num>
  <w:num w:numId="6">
    <w:abstractNumId w:val="25"/>
  </w:num>
  <w:num w:numId="7">
    <w:abstractNumId w:val="5"/>
  </w:num>
  <w:num w:numId="8">
    <w:abstractNumId w:val="6"/>
  </w:num>
  <w:num w:numId="9">
    <w:abstractNumId w:val="21"/>
  </w:num>
  <w:num w:numId="10">
    <w:abstractNumId w:val="19"/>
  </w:num>
  <w:num w:numId="11">
    <w:abstractNumId w:val="9"/>
  </w:num>
  <w:num w:numId="12">
    <w:abstractNumId w:val="18"/>
  </w:num>
  <w:num w:numId="13">
    <w:abstractNumId w:val="2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13"/>
  </w:num>
  <w:num w:numId="18">
    <w:abstractNumId w:val="15"/>
  </w:num>
  <w:num w:numId="19">
    <w:abstractNumId w:val="20"/>
  </w:num>
  <w:num w:numId="20">
    <w:abstractNumId w:val="14"/>
  </w:num>
  <w:num w:numId="21">
    <w:abstractNumId w:val="26"/>
  </w:num>
  <w:num w:numId="22">
    <w:abstractNumId w:val="16"/>
  </w:num>
  <w:num w:numId="23">
    <w:abstractNumId w:val="11"/>
  </w:num>
  <w:num w:numId="24">
    <w:abstractNumId w:val="22"/>
  </w:num>
  <w:num w:numId="25">
    <w:abstractNumId w:val="8"/>
  </w:num>
  <w:num w:numId="26">
    <w:abstractNumId w:val="17"/>
  </w:num>
  <w:num w:numId="27">
    <w:abstractNumId w:val="27"/>
  </w:num>
  <w:num w:numId="28">
    <w:abstractNumId w:val="24"/>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E6"/>
    <w:rsid w:val="00070538"/>
    <w:rsid w:val="00171BE6"/>
    <w:rsid w:val="001D0D16"/>
    <w:rsid w:val="002D1059"/>
    <w:rsid w:val="00376B6F"/>
    <w:rsid w:val="0039505B"/>
    <w:rsid w:val="004A3C91"/>
    <w:rsid w:val="006D10DC"/>
    <w:rsid w:val="00AE7E69"/>
    <w:rsid w:val="00BB37AC"/>
    <w:rsid w:val="00BF603D"/>
    <w:rsid w:val="00C86DDC"/>
    <w:rsid w:val="00D7277B"/>
    <w:rsid w:val="00DE59E0"/>
    <w:rsid w:val="00FC6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tabs>
        <w:tab w:val="num" w:pos="432"/>
      </w:tabs>
      <w:spacing w:line="360" w:lineRule="auto"/>
      <w:ind w:left="432" w:hanging="432"/>
      <w:jc w:val="center"/>
      <w:outlineLvl w:val="0"/>
    </w:pPr>
    <w:rPr>
      <w:b/>
      <w:bCs/>
      <w:sz w:val="22"/>
    </w:rPr>
  </w:style>
  <w:style w:type="paragraph" w:styleId="Titolo2">
    <w:name w:val="heading 2"/>
    <w:basedOn w:val="Normale"/>
    <w:next w:val="Normale"/>
    <w:qFormat/>
    <w:pPr>
      <w:keepNext/>
      <w:tabs>
        <w:tab w:val="left" w:pos="374"/>
        <w:tab w:val="num" w:pos="576"/>
        <w:tab w:val="left" w:pos="3240"/>
      </w:tabs>
      <w:spacing w:line="360" w:lineRule="auto"/>
      <w:ind w:left="576" w:hanging="576"/>
      <w:jc w:val="both"/>
      <w:outlineLvl w:val="1"/>
    </w:pPr>
    <w:rPr>
      <w:b/>
      <w:bCs/>
      <w:sz w:val="22"/>
      <w:szCs w:val="24"/>
    </w:rPr>
  </w:style>
  <w:style w:type="paragraph" w:styleId="Titolo3">
    <w:name w:val="heading 3"/>
    <w:basedOn w:val="Normale"/>
    <w:next w:val="Normale"/>
    <w:qFormat/>
    <w:pPr>
      <w:keepNext/>
      <w:tabs>
        <w:tab w:val="center" w:pos="1701"/>
      </w:tabs>
      <w:outlineLvl w:val="2"/>
    </w:pPr>
    <w:rPr>
      <w:rFonts w:ascii="Verdana" w:hAnsi="Verdana"/>
      <w:b/>
      <w:bCs/>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Times New Roman" w:eastAsia="Times New Roman" w:hAnsi="Times New Roman" w:cs="Times New Roman"/>
    </w:rPr>
  </w:style>
  <w:style w:type="character" w:customStyle="1" w:styleId="WW8Num13z5">
    <w:name w:val="WW8Num13z5"/>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color w:val="auto"/>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Symbol" w:hAnsi="Symbol"/>
    </w:rPr>
  </w:style>
  <w:style w:type="character" w:customStyle="1" w:styleId="WW8Num27z4">
    <w:name w:val="WW8Num27z4"/>
    <w:rPr>
      <w:rFonts w:ascii="Courier New" w:hAnsi="Courier New"/>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0">
    <w:name w:val="WW8Num32z0"/>
    <w:rPr>
      <w:rFonts w:ascii="Symbol" w:hAnsi="Symbol"/>
      <w:color w:val="auto"/>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0z1">
    <w:name w:val="WW8Num40z1"/>
    <w:rPr>
      <w:rFonts w:ascii="Times New Roman" w:eastAsia="Times New Roman" w:hAnsi="Times New Roman" w:cs="Times New Roman"/>
    </w:rPr>
  </w:style>
  <w:style w:type="character" w:customStyle="1" w:styleId="WW8Num40z2">
    <w:name w:val="WW8Num40z2"/>
    <w:rPr>
      <w:rFonts w:ascii="Wingdings" w:hAnsi="Wingdings"/>
    </w:rPr>
  </w:style>
  <w:style w:type="character" w:customStyle="1" w:styleId="WW8Num40z4">
    <w:name w:val="WW8Num40z4"/>
    <w:rPr>
      <w:rFonts w:ascii="Courier New" w:hAnsi="Courier New"/>
    </w:rPr>
  </w:style>
  <w:style w:type="character" w:styleId="Collegamentoipertestuale">
    <w:name w:val="Hyperlink"/>
    <w:uiPriority w:val="99"/>
    <w:rPr>
      <w:color w:val="0000FF"/>
      <w:u w:val="single"/>
    </w:rPr>
  </w:style>
  <w:style w:type="paragraph" w:styleId="Intestazione">
    <w:name w:val="header"/>
    <w:basedOn w:val="Normale"/>
    <w:next w:val="Corpotesto"/>
    <w:semiHidden/>
    <w:pPr>
      <w:tabs>
        <w:tab w:val="center" w:pos="4819"/>
        <w:tab w:val="right" w:pos="9638"/>
      </w:tabs>
    </w:pPr>
    <w:rPr>
      <w:spacing w:val="12"/>
      <w:sz w:val="22"/>
    </w:rPr>
  </w:style>
  <w:style w:type="paragraph" w:styleId="Corpotesto">
    <w:name w:val="Body Text"/>
    <w:basedOn w:val="Normale"/>
    <w:semiHidden/>
    <w:pPr>
      <w:spacing w:line="360" w:lineRule="auto"/>
      <w:jc w:val="both"/>
    </w:pPr>
    <w:rPr>
      <w:rFonts w:ascii="Verdana" w:hAnsi="Verdana"/>
    </w:rPr>
  </w:style>
  <w:style w:type="paragraph" w:styleId="Elenco">
    <w:name w:val="List"/>
    <w:basedOn w:val="Corpotesto"/>
    <w:semiHidden/>
    <w:rPr>
      <w:rFonts w:cs="Tahoma"/>
    </w:rPr>
  </w:style>
  <w:style w:type="paragraph" w:styleId="Didascalia">
    <w:name w:val="caption"/>
    <w:basedOn w:val="Normale"/>
    <w:next w:val="Normale"/>
    <w:qFormat/>
    <w:pPr>
      <w:ind w:right="-285"/>
      <w:jc w:val="center"/>
    </w:pPr>
    <w:rPr>
      <w:b/>
      <w:i/>
      <w:spacing w:val="12"/>
      <w:sz w:val="32"/>
    </w:rPr>
  </w:style>
  <w:style w:type="paragraph" w:customStyle="1" w:styleId="Indice">
    <w:name w:val="Indice"/>
    <w:basedOn w:val="Normale"/>
    <w:pPr>
      <w:suppressLineNumbers/>
    </w:pPr>
    <w:rPr>
      <w:rFonts w:cs="Tahoma"/>
    </w:rPr>
  </w:style>
  <w:style w:type="paragraph" w:styleId="Pidipagina">
    <w:name w:val="footer"/>
    <w:basedOn w:val="Normale"/>
    <w:semiHidden/>
    <w:pPr>
      <w:tabs>
        <w:tab w:val="center" w:pos="4819"/>
        <w:tab w:val="right" w:pos="9638"/>
      </w:tabs>
    </w:pPr>
    <w:rPr>
      <w:spacing w:val="12"/>
      <w:sz w:val="22"/>
    </w:rPr>
  </w:style>
  <w:style w:type="paragraph" w:styleId="Testonormale">
    <w:name w:val="Plain Text"/>
    <w:basedOn w:val="Normale"/>
    <w:semiHidden/>
    <w:rPr>
      <w:rFonts w:ascii="Courier New" w:hAnsi="Courier New"/>
    </w:rPr>
  </w:style>
  <w:style w:type="paragraph" w:styleId="Titolo">
    <w:name w:val="Title"/>
    <w:basedOn w:val="Normale"/>
    <w:next w:val="Sottotitolo"/>
    <w:qFormat/>
    <w:pPr>
      <w:jc w:val="center"/>
    </w:pPr>
    <w:rPr>
      <w:b/>
      <w:sz w:val="22"/>
    </w:rPr>
  </w:style>
  <w:style w:type="paragraph" w:styleId="Sottotitolo">
    <w:name w:val="Subtitle"/>
    <w:basedOn w:val="Intestazione"/>
    <w:next w:val="Corpotesto"/>
    <w:qFormat/>
    <w:pPr>
      <w:jc w:val="center"/>
    </w:pPr>
    <w:rPr>
      <w:i/>
      <w:iCs/>
    </w:rPr>
  </w:style>
  <w:style w:type="paragraph" w:styleId="Rientrocorpodeltesto2">
    <w:name w:val="Body Text Indent 2"/>
    <w:basedOn w:val="Normale"/>
    <w:semiHidden/>
    <w:pPr>
      <w:spacing w:after="120" w:line="360" w:lineRule="auto"/>
      <w:ind w:firstLine="851"/>
      <w:jc w:val="both"/>
    </w:pPr>
    <w:rPr>
      <w:sz w:val="22"/>
    </w:rPr>
  </w:style>
  <w:style w:type="paragraph" w:styleId="Rientrocorpodeltesto">
    <w:name w:val="Body Text Indent"/>
    <w:basedOn w:val="Normale"/>
    <w:semiHidden/>
    <w:pPr>
      <w:spacing w:line="360" w:lineRule="auto"/>
      <w:ind w:left="1276" w:hanging="1276"/>
      <w:jc w:val="both"/>
    </w:pPr>
    <w:rPr>
      <w:b/>
      <w:sz w:val="22"/>
    </w:rPr>
  </w:style>
  <w:style w:type="paragraph" w:customStyle="1" w:styleId="TxBrp6">
    <w:name w:val="TxBr_p6"/>
    <w:basedOn w:val="Normale"/>
    <w:pPr>
      <w:widowControl w:val="0"/>
      <w:tabs>
        <w:tab w:val="left" w:pos="374"/>
        <w:tab w:val="left" w:pos="674"/>
      </w:tabs>
      <w:autoSpaceDE w:val="0"/>
      <w:spacing w:line="419" w:lineRule="atLeast"/>
      <w:ind w:left="674" w:hanging="300"/>
    </w:pPr>
    <w:rPr>
      <w:szCs w:val="24"/>
      <w:lang w:val="en-US"/>
    </w:rPr>
  </w:style>
  <w:style w:type="paragraph" w:customStyle="1" w:styleId="TxBrp19">
    <w:name w:val="TxBr_p19"/>
    <w:basedOn w:val="Normale"/>
    <w:pPr>
      <w:widowControl w:val="0"/>
      <w:tabs>
        <w:tab w:val="left" w:pos="782"/>
      </w:tabs>
      <w:autoSpaceDE w:val="0"/>
      <w:spacing w:line="419" w:lineRule="atLeast"/>
      <w:ind w:left="782" w:hanging="408"/>
      <w:jc w:val="both"/>
    </w:pPr>
    <w:rPr>
      <w:szCs w:val="24"/>
      <w:lang w:val="en-US"/>
    </w:rPr>
  </w:style>
  <w:style w:type="paragraph" w:customStyle="1" w:styleId="NRM">
    <w:name w:val="NRM"/>
    <w:basedOn w:val="Normale"/>
    <w:pPr>
      <w:widowControl w:val="0"/>
      <w:spacing w:line="360" w:lineRule="atLeast"/>
      <w:jc w:val="both"/>
    </w:pPr>
    <w:rPr>
      <w:sz w:val="22"/>
    </w:rPr>
  </w:style>
  <w:style w:type="paragraph" w:styleId="Rientrocorpodeltesto3">
    <w:name w:val="Body Text Indent 3"/>
    <w:basedOn w:val="Normale"/>
    <w:semiHidden/>
    <w:pPr>
      <w:spacing w:line="360" w:lineRule="auto"/>
      <w:ind w:firstLine="357"/>
    </w:pPr>
    <w:rPr>
      <w:rFonts w:ascii="Verdana" w:hAnsi="Verdana"/>
    </w:rPr>
  </w:style>
  <w:style w:type="paragraph" w:styleId="Corpodeltesto2">
    <w:name w:val="Body Text 2"/>
    <w:basedOn w:val="Normale"/>
    <w:semiHidden/>
    <w:pPr>
      <w:jc w:val="both"/>
    </w:pPr>
  </w:style>
  <w:style w:type="character" w:styleId="Enfasigrassetto">
    <w:name w:val="Strong"/>
    <w:qFormat/>
    <w:rPr>
      <w:b/>
      <w:bCs/>
    </w:rPr>
  </w:style>
  <w:style w:type="paragraph" w:styleId="Testofumetto">
    <w:name w:val="Balloon Text"/>
    <w:basedOn w:val="Normale"/>
    <w:semiHidden/>
    <w:unhideWhenUsed/>
    <w:rPr>
      <w:rFonts w:ascii="Tahoma" w:hAnsi="Tahoma"/>
      <w:sz w:val="16"/>
      <w:szCs w:val="16"/>
      <w:lang w:val="x-none"/>
    </w:rPr>
  </w:style>
  <w:style w:type="character" w:customStyle="1" w:styleId="CarattereCarattere">
    <w:name w:val="Carattere Carattere"/>
    <w:semiHidden/>
    <w:rPr>
      <w:rFonts w:ascii="Tahoma" w:hAnsi="Tahoma" w:cs="Tahoma"/>
      <w:sz w:val="16"/>
      <w:szCs w:val="16"/>
      <w:lang w:eastAsia="ar-SA"/>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CarattereCarattere1">
    <w:name w:val="Carattere Carattere1"/>
    <w:rPr>
      <w:spacing w:val="12"/>
      <w:sz w:val="22"/>
      <w:lang w:val="it-IT" w:eastAsia="ar-SA" w:bidi="ar-SA"/>
    </w:rPr>
  </w:style>
  <w:style w:type="paragraph" w:styleId="Paragrafoelenco">
    <w:name w:val="List Paragraph"/>
    <w:basedOn w:val="Normale"/>
    <w:uiPriority w:val="34"/>
    <w:qFormat/>
    <w:pPr>
      <w:ind w:left="720"/>
      <w:contextualSpacing/>
    </w:pPr>
  </w:style>
  <w:style w:type="paragraph" w:customStyle="1" w:styleId="Paragrafoelenco1">
    <w:name w:val="Paragrafo elenco1"/>
    <w:basedOn w:val="Normale"/>
    <w:pPr>
      <w:ind w:left="720"/>
    </w:pPr>
  </w:style>
  <w:style w:type="character" w:customStyle="1" w:styleId="CarattereCarattere2">
    <w:name w:val="Carattere Carattere2"/>
    <w:semiHidden/>
    <w:locked/>
    <w:rPr>
      <w:rFonts w:ascii="Courier New" w:hAnsi="Courier New"/>
      <w:lang w:val="it-IT" w:eastAsia="ar-SA" w:bidi="ar-SA"/>
    </w:rPr>
  </w:style>
  <w:style w:type="paragraph" w:customStyle="1" w:styleId="PlainText1">
    <w:name w:val="Plain Text1"/>
    <w:basedOn w:val="Normale"/>
    <w:rPr>
      <w:rFonts w:ascii="Courier New" w:hAnsi="Courier New" w:cs="Courier New"/>
      <w:lang w:eastAsia="zh-CN"/>
    </w:rPr>
  </w:style>
  <w:style w:type="paragraph" w:customStyle="1" w:styleId="TxBrc5">
    <w:name w:val="TxBr_c5"/>
    <w:basedOn w:val="Normale"/>
    <w:pPr>
      <w:widowControl w:val="0"/>
      <w:autoSpaceDE w:val="0"/>
      <w:spacing w:line="240" w:lineRule="atLeast"/>
      <w:jc w:val="center"/>
    </w:pPr>
    <w:rPr>
      <w:szCs w:val="24"/>
      <w:lang w:val="en-US"/>
    </w:rPr>
  </w:style>
  <w:style w:type="paragraph" w:customStyle="1" w:styleId="Testonormale1">
    <w:name w:val="Testo normale1"/>
    <w:basedOn w:val="Normale"/>
    <w:rPr>
      <w:rFonts w:ascii="Courier New" w:hAnsi="Courier New" w:cs="Courier New"/>
      <w:lang w:eastAsia="zh-CN"/>
    </w:rPr>
  </w:style>
  <w:style w:type="paragraph" w:customStyle="1" w:styleId="Paragrafoelenco11">
    <w:name w:val="Paragrafo elenco11"/>
    <w:basedOn w:val="Normale"/>
    <w:pPr>
      <w:ind w:left="720"/>
    </w:pPr>
    <w:rPr>
      <w:lang w:eastAsia="zh-CN"/>
    </w:rPr>
  </w:style>
  <w:style w:type="paragraph" w:customStyle="1" w:styleId="Paragrafoelenco10">
    <w:name w:val="Paragrafo elenco1"/>
    <w:basedOn w:val="Normale"/>
    <w:rsid w:val="00171BE6"/>
    <w:pPr>
      <w:ind w:left="720"/>
    </w:pPr>
    <w:rPr>
      <w:lang w:eastAsia="zh-CN"/>
    </w:rPr>
  </w:style>
  <w:style w:type="paragraph" w:styleId="NormaleWeb">
    <w:name w:val="Normal (Web)"/>
    <w:basedOn w:val="Normale"/>
    <w:uiPriority w:val="99"/>
    <w:unhideWhenUsed/>
    <w:rsid w:val="00171BE6"/>
    <w:pPr>
      <w:suppressAutoHyphens w:val="0"/>
      <w:spacing w:before="100" w:beforeAutospacing="1" w:after="100" w:afterAutospacing="1"/>
    </w:pPr>
    <w:rPr>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tabs>
        <w:tab w:val="num" w:pos="432"/>
      </w:tabs>
      <w:spacing w:line="360" w:lineRule="auto"/>
      <w:ind w:left="432" w:hanging="432"/>
      <w:jc w:val="center"/>
      <w:outlineLvl w:val="0"/>
    </w:pPr>
    <w:rPr>
      <w:b/>
      <w:bCs/>
      <w:sz w:val="22"/>
    </w:rPr>
  </w:style>
  <w:style w:type="paragraph" w:styleId="Titolo2">
    <w:name w:val="heading 2"/>
    <w:basedOn w:val="Normale"/>
    <w:next w:val="Normale"/>
    <w:qFormat/>
    <w:pPr>
      <w:keepNext/>
      <w:tabs>
        <w:tab w:val="left" w:pos="374"/>
        <w:tab w:val="num" w:pos="576"/>
        <w:tab w:val="left" w:pos="3240"/>
      </w:tabs>
      <w:spacing w:line="360" w:lineRule="auto"/>
      <w:ind w:left="576" w:hanging="576"/>
      <w:jc w:val="both"/>
      <w:outlineLvl w:val="1"/>
    </w:pPr>
    <w:rPr>
      <w:b/>
      <w:bCs/>
      <w:sz w:val="22"/>
      <w:szCs w:val="24"/>
    </w:rPr>
  </w:style>
  <w:style w:type="paragraph" w:styleId="Titolo3">
    <w:name w:val="heading 3"/>
    <w:basedOn w:val="Normale"/>
    <w:next w:val="Normale"/>
    <w:qFormat/>
    <w:pPr>
      <w:keepNext/>
      <w:tabs>
        <w:tab w:val="center" w:pos="1701"/>
      </w:tabs>
      <w:outlineLvl w:val="2"/>
    </w:pPr>
    <w:rPr>
      <w:rFonts w:ascii="Verdana" w:hAnsi="Verdana"/>
      <w:b/>
      <w:bCs/>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Times New Roman" w:eastAsia="Times New Roman" w:hAnsi="Times New Roman" w:cs="Times New Roman"/>
    </w:rPr>
  </w:style>
  <w:style w:type="character" w:customStyle="1" w:styleId="WW8Num13z5">
    <w:name w:val="WW8Num13z5"/>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color w:val="auto"/>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Symbol" w:hAnsi="Symbol"/>
    </w:rPr>
  </w:style>
  <w:style w:type="character" w:customStyle="1" w:styleId="WW8Num27z4">
    <w:name w:val="WW8Num27z4"/>
    <w:rPr>
      <w:rFonts w:ascii="Courier New" w:hAnsi="Courier New"/>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0">
    <w:name w:val="WW8Num32z0"/>
    <w:rPr>
      <w:rFonts w:ascii="Symbol" w:hAnsi="Symbol"/>
      <w:color w:val="auto"/>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0z1">
    <w:name w:val="WW8Num40z1"/>
    <w:rPr>
      <w:rFonts w:ascii="Times New Roman" w:eastAsia="Times New Roman" w:hAnsi="Times New Roman" w:cs="Times New Roman"/>
    </w:rPr>
  </w:style>
  <w:style w:type="character" w:customStyle="1" w:styleId="WW8Num40z2">
    <w:name w:val="WW8Num40z2"/>
    <w:rPr>
      <w:rFonts w:ascii="Wingdings" w:hAnsi="Wingdings"/>
    </w:rPr>
  </w:style>
  <w:style w:type="character" w:customStyle="1" w:styleId="WW8Num40z4">
    <w:name w:val="WW8Num40z4"/>
    <w:rPr>
      <w:rFonts w:ascii="Courier New" w:hAnsi="Courier New"/>
    </w:rPr>
  </w:style>
  <w:style w:type="character" w:styleId="Collegamentoipertestuale">
    <w:name w:val="Hyperlink"/>
    <w:uiPriority w:val="99"/>
    <w:rPr>
      <w:color w:val="0000FF"/>
      <w:u w:val="single"/>
    </w:rPr>
  </w:style>
  <w:style w:type="paragraph" w:styleId="Intestazione">
    <w:name w:val="header"/>
    <w:basedOn w:val="Normale"/>
    <w:next w:val="Corpotesto"/>
    <w:semiHidden/>
    <w:pPr>
      <w:tabs>
        <w:tab w:val="center" w:pos="4819"/>
        <w:tab w:val="right" w:pos="9638"/>
      </w:tabs>
    </w:pPr>
    <w:rPr>
      <w:spacing w:val="12"/>
      <w:sz w:val="22"/>
    </w:rPr>
  </w:style>
  <w:style w:type="paragraph" w:styleId="Corpotesto">
    <w:name w:val="Body Text"/>
    <w:basedOn w:val="Normale"/>
    <w:semiHidden/>
    <w:pPr>
      <w:spacing w:line="360" w:lineRule="auto"/>
      <w:jc w:val="both"/>
    </w:pPr>
    <w:rPr>
      <w:rFonts w:ascii="Verdana" w:hAnsi="Verdana"/>
    </w:rPr>
  </w:style>
  <w:style w:type="paragraph" w:styleId="Elenco">
    <w:name w:val="List"/>
    <w:basedOn w:val="Corpotesto"/>
    <w:semiHidden/>
    <w:rPr>
      <w:rFonts w:cs="Tahoma"/>
    </w:rPr>
  </w:style>
  <w:style w:type="paragraph" w:styleId="Didascalia">
    <w:name w:val="caption"/>
    <w:basedOn w:val="Normale"/>
    <w:next w:val="Normale"/>
    <w:qFormat/>
    <w:pPr>
      <w:ind w:right="-285"/>
      <w:jc w:val="center"/>
    </w:pPr>
    <w:rPr>
      <w:b/>
      <w:i/>
      <w:spacing w:val="12"/>
      <w:sz w:val="32"/>
    </w:rPr>
  </w:style>
  <w:style w:type="paragraph" w:customStyle="1" w:styleId="Indice">
    <w:name w:val="Indice"/>
    <w:basedOn w:val="Normale"/>
    <w:pPr>
      <w:suppressLineNumbers/>
    </w:pPr>
    <w:rPr>
      <w:rFonts w:cs="Tahoma"/>
    </w:rPr>
  </w:style>
  <w:style w:type="paragraph" w:styleId="Pidipagina">
    <w:name w:val="footer"/>
    <w:basedOn w:val="Normale"/>
    <w:semiHidden/>
    <w:pPr>
      <w:tabs>
        <w:tab w:val="center" w:pos="4819"/>
        <w:tab w:val="right" w:pos="9638"/>
      </w:tabs>
    </w:pPr>
    <w:rPr>
      <w:spacing w:val="12"/>
      <w:sz w:val="22"/>
    </w:rPr>
  </w:style>
  <w:style w:type="paragraph" w:styleId="Testonormale">
    <w:name w:val="Plain Text"/>
    <w:basedOn w:val="Normale"/>
    <w:semiHidden/>
    <w:rPr>
      <w:rFonts w:ascii="Courier New" w:hAnsi="Courier New"/>
    </w:rPr>
  </w:style>
  <w:style w:type="paragraph" w:styleId="Titolo">
    <w:name w:val="Title"/>
    <w:basedOn w:val="Normale"/>
    <w:next w:val="Sottotitolo"/>
    <w:qFormat/>
    <w:pPr>
      <w:jc w:val="center"/>
    </w:pPr>
    <w:rPr>
      <w:b/>
      <w:sz w:val="22"/>
    </w:rPr>
  </w:style>
  <w:style w:type="paragraph" w:styleId="Sottotitolo">
    <w:name w:val="Subtitle"/>
    <w:basedOn w:val="Intestazione"/>
    <w:next w:val="Corpotesto"/>
    <w:qFormat/>
    <w:pPr>
      <w:jc w:val="center"/>
    </w:pPr>
    <w:rPr>
      <w:i/>
      <w:iCs/>
    </w:rPr>
  </w:style>
  <w:style w:type="paragraph" w:styleId="Rientrocorpodeltesto2">
    <w:name w:val="Body Text Indent 2"/>
    <w:basedOn w:val="Normale"/>
    <w:semiHidden/>
    <w:pPr>
      <w:spacing w:after="120" w:line="360" w:lineRule="auto"/>
      <w:ind w:firstLine="851"/>
      <w:jc w:val="both"/>
    </w:pPr>
    <w:rPr>
      <w:sz w:val="22"/>
    </w:rPr>
  </w:style>
  <w:style w:type="paragraph" w:styleId="Rientrocorpodeltesto">
    <w:name w:val="Body Text Indent"/>
    <w:basedOn w:val="Normale"/>
    <w:semiHidden/>
    <w:pPr>
      <w:spacing w:line="360" w:lineRule="auto"/>
      <w:ind w:left="1276" w:hanging="1276"/>
      <w:jc w:val="both"/>
    </w:pPr>
    <w:rPr>
      <w:b/>
      <w:sz w:val="22"/>
    </w:rPr>
  </w:style>
  <w:style w:type="paragraph" w:customStyle="1" w:styleId="TxBrp6">
    <w:name w:val="TxBr_p6"/>
    <w:basedOn w:val="Normale"/>
    <w:pPr>
      <w:widowControl w:val="0"/>
      <w:tabs>
        <w:tab w:val="left" w:pos="374"/>
        <w:tab w:val="left" w:pos="674"/>
      </w:tabs>
      <w:autoSpaceDE w:val="0"/>
      <w:spacing w:line="419" w:lineRule="atLeast"/>
      <w:ind w:left="674" w:hanging="300"/>
    </w:pPr>
    <w:rPr>
      <w:szCs w:val="24"/>
      <w:lang w:val="en-US"/>
    </w:rPr>
  </w:style>
  <w:style w:type="paragraph" w:customStyle="1" w:styleId="TxBrp19">
    <w:name w:val="TxBr_p19"/>
    <w:basedOn w:val="Normale"/>
    <w:pPr>
      <w:widowControl w:val="0"/>
      <w:tabs>
        <w:tab w:val="left" w:pos="782"/>
      </w:tabs>
      <w:autoSpaceDE w:val="0"/>
      <w:spacing w:line="419" w:lineRule="atLeast"/>
      <w:ind w:left="782" w:hanging="408"/>
      <w:jc w:val="both"/>
    </w:pPr>
    <w:rPr>
      <w:szCs w:val="24"/>
      <w:lang w:val="en-US"/>
    </w:rPr>
  </w:style>
  <w:style w:type="paragraph" w:customStyle="1" w:styleId="NRM">
    <w:name w:val="NRM"/>
    <w:basedOn w:val="Normale"/>
    <w:pPr>
      <w:widowControl w:val="0"/>
      <w:spacing w:line="360" w:lineRule="atLeast"/>
      <w:jc w:val="both"/>
    </w:pPr>
    <w:rPr>
      <w:sz w:val="22"/>
    </w:rPr>
  </w:style>
  <w:style w:type="paragraph" w:styleId="Rientrocorpodeltesto3">
    <w:name w:val="Body Text Indent 3"/>
    <w:basedOn w:val="Normale"/>
    <w:semiHidden/>
    <w:pPr>
      <w:spacing w:line="360" w:lineRule="auto"/>
      <w:ind w:firstLine="357"/>
    </w:pPr>
    <w:rPr>
      <w:rFonts w:ascii="Verdana" w:hAnsi="Verdana"/>
    </w:rPr>
  </w:style>
  <w:style w:type="paragraph" w:styleId="Corpodeltesto2">
    <w:name w:val="Body Text 2"/>
    <w:basedOn w:val="Normale"/>
    <w:semiHidden/>
    <w:pPr>
      <w:jc w:val="both"/>
    </w:pPr>
  </w:style>
  <w:style w:type="character" w:styleId="Enfasigrassetto">
    <w:name w:val="Strong"/>
    <w:qFormat/>
    <w:rPr>
      <w:b/>
      <w:bCs/>
    </w:rPr>
  </w:style>
  <w:style w:type="paragraph" w:styleId="Testofumetto">
    <w:name w:val="Balloon Text"/>
    <w:basedOn w:val="Normale"/>
    <w:semiHidden/>
    <w:unhideWhenUsed/>
    <w:rPr>
      <w:rFonts w:ascii="Tahoma" w:hAnsi="Tahoma"/>
      <w:sz w:val="16"/>
      <w:szCs w:val="16"/>
      <w:lang w:val="x-none"/>
    </w:rPr>
  </w:style>
  <w:style w:type="character" w:customStyle="1" w:styleId="CarattereCarattere">
    <w:name w:val="Carattere Carattere"/>
    <w:semiHidden/>
    <w:rPr>
      <w:rFonts w:ascii="Tahoma" w:hAnsi="Tahoma" w:cs="Tahoma"/>
      <w:sz w:val="16"/>
      <w:szCs w:val="16"/>
      <w:lang w:eastAsia="ar-SA"/>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CarattereCarattere1">
    <w:name w:val="Carattere Carattere1"/>
    <w:rPr>
      <w:spacing w:val="12"/>
      <w:sz w:val="22"/>
      <w:lang w:val="it-IT" w:eastAsia="ar-SA" w:bidi="ar-SA"/>
    </w:rPr>
  </w:style>
  <w:style w:type="paragraph" w:styleId="Paragrafoelenco">
    <w:name w:val="List Paragraph"/>
    <w:basedOn w:val="Normale"/>
    <w:uiPriority w:val="34"/>
    <w:qFormat/>
    <w:pPr>
      <w:ind w:left="720"/>
      <w:contextualSpacing/>
    </w:pPr>
  </w:style>
  <w:style w:type="paragraph" w:customStyle="1" w:styleId="Paragrafoelenco1">
    <w:name w:val="Paragrafo elenco1"/>
    <w:basedOn w:val="Normale"/>
    <w:pPr>
      <w:ind w:left="720"/>
    </w:pPr>
  </w:style>
  <w:style w:type="character" w:customStyle="1" w:styleId="CarattereCarattere2">
    <w:name w:val="Carattere Carattere2"/>
    <w:semiHidden/>
    <w:locked/>
    <w:rPr>
      <w:rFonts w:ascii="Courier New" w:hAnsi="Courier New"/>
      <w:lang w:val="it-IT" w:eastAsia="ar-SA" w:bidi="ar-SA"/>
    </w:rPr>
  </w:style>
  <w:style w:type="paragraph" w:customStyle="1" w:styleId="PlainText1">
    <w:name w:val="Plain Text1"/>
    <w:basedOn w:val="Normale"/>
    <w:rPr>
      <w:rFonts w:ascii="Courier New" w:hAnsi="Courier New" w:cs="Courier New"/>
      <w:lang w:eastAsia="zh-CN"/>
    </w:rPr>
  </w:style>
  <w:style w:type="paragraph" w:customStyle="1" w:styleId="TxBrc5">
    <w:name w:val="TxBr_c5"/>
    <w:basedOn w:val="Normale"/>
    <w:pPr>
      <w:widowControl w:val="0"/>
      <w:autoSpaceDE w:val="0"/>
      <w:spacing w:line="240" w:lineRule="atLeast"/>
      <w:jc w:val="center"/>
    </w:pPr>
    <w:rPr>
      <w:szCs w:val="24"/>
      <w:lang w:val="en-US"/>
    </w:rPr>
  </w:style>
  <w:style w:type="paragraph" w:customStyle="1" w:styleId="Testonormale1">
    <w:name w:val="Testo normale1"/>
    <w:basedOn w:val="Normale"/>
    <w:rPr>
      <w:rFonts w:ascii="Courier New" w:hAnsi="Courier New" w:cs="Courier New"/>
      <w:lang w:eastAsia="zh-CN"/>
    </w:rPr>
  </w:style>
  <w:style w:type="paragraph" w:customStyle="1" w:styleId="Paragrafoelenco11">
    <w:name w:val="Paragrafo elenco11"/>
    <w:basedOn w:val="Normale"/>
    <w:pPr>
      <w:ind w:left="720"/>
    </w:pPr>
    <w:rPr>
      <w:lang w:eastAsia="zh-CN"/>
    </w:rPr>
  </w:style>
  <w:style w:type="paragraph" w:customStyle="1" w:styleId="Paragrafoelenco10">
    <w:name w:val="Paragrafo elenco1"/>
    <w:basedOn w:val="Normale"/>
    <w:rsid w:val="00171BE6"/>
    <w:pPr>
      <w:ind w:left="720"/>
    </w:pPr>
    <w:rPr>
      <w:lang w:eastAsia="zh-CN"/>
    </w:rPr>
  </w:style>
  <w:style w:type="paragraph" w:styleId="NormaleWeb">
    <w:name w:val="Normal (Web)"/>
    <w:basedOn w:val="Normale"/>
    <w:uiPriority w:val="99"/>
    <w:unhideWhenUsed/>
    <w:rsid w:val="00171BE6"/>
    <w:pPr>
      <w:suppressAutoHyphens w:val="0"/>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ciaa@pec.umbria.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0B82-393C-4F3C-9289-96E53AE8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1235</Words>
  <Characters>7045</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BUDGET AREA ___________________________________________</vt:lpstr>
      <vt:lpstr>BUDGET AREA ___________________________________________</vt:lpstr>
    </vt:vector>
  </TitlesOfParts>
  <Company>Camera di Commercio di Perugia</Company>
  <LinksUpToDate>false</LinksUpToDate>
  <CharactersWithSpaces>8264</CharactersWithSpaces>
  <SharedDoc>false</SharedDoc>
  <HLinks>
    <vt:vector size="30" baseType="variant">
      <vt:variant>
        <vt:i4>4980850</vt:i4>
      </vt:variant>
      <vt:variant>
        <vt:i4>12</vt:i4>
      </vt:variant>
      <vt:variant>
        <vt:i4>0</vt:i4>
      </vt:variant>
      <vt:variant>
        <vt:i4>5</vt:i4>
      </vt:variant>
      <vt:variant>
        <vt:lpwstr>mailto:cciaa@pec.umbria.camcom.it</vt:lpwstr>
      </vt:variant>
      <vt:variant>
        <vt:lpwstr/>
      </vt:variant>
      <vt:variant>
        <vt:i4>4980850</vt:i4>
      </vt:variant>
      <vt:variant>
        <vt:i4>8</vt:i4>
      </vt:variant>
      <vt:variant>
        <vt:i4>0</vt:i4>
      </vt:variant>
      <vt:variant>
        <vt:i4>5</vt:i4>
      </vt:variant>
      <vt:variant>
        <vt:lpwstr>mailto:cciaa@pec.umbria.camcom.it</vt:lpwstr>
      </vt:variant>
      <vt:variant>
        <vt:lpwstr/>
      </vt:variant>
      <vt:variant>
        <vt:i4>8060957</vt:i4>
      </vt:variant>
      <vt:variant>
        <vt:i4>6</vt:i4>
      </vt:variant>
      <vt:variant>
        <vt:i4>0</vt:i4>
      </vt:variant>
      <vt:variant>
        <vt:i4>5</vt:i4>
      </vt:variant>
      <vt:variant>
        <vt:lpwstr>mailto:cciaa.perugia@pg.legalmail.camcom.it</vt:lpwstr>
      </vt:variant>
      <vt:variant>
        <vt:lpwstr/>
      </vt:variant>
      <vt:variant>
        <vt:i4>5373973</vt:i4>
      </vt:variant>
      <vt:variant>
        <vt:i4>3</vt:i4>
      </vt:variant>
      <vt:variant>
        <vt:i4>0</vt:i4>
      </vt:variant>
      <vt:variant>
        <vt:i4>5</vt:i4>
      </vt:variant>
      <vt:variant>
        <vt:lpwstr>http://www.umbria.camcom.it/</vt:lpwstr>
      </vt:variant>
      <vt:variant>
        <vt:lpwstr/>
      </vt:variant>
      <vt:variant>
        <vt:i4>5373973</vt:i4>
      </vt:variant>
      <vt:variant>
        <vt:i4>0</vt:i4>
      </vt:variant>
      <vt:variant>
        <vt:i4>0</vt:i4>
      </vt:variant>
      <vt:variant>
        <vt:i4>5</vt:i4>
      </vt:variant>
      <vt:variant>
        <vt:lpwstr>http://www.umbria.camcom.it/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AREA ___________________________________________</dc:title>
  <dc:creator>CCIAA  PERUGIA</dc:creator>
  <cp:lastModifiedBy>Adria Cristofani</cp:lastModifiedBy>
  <cp:revision>3</cp:revision>
  <cp:lastPrinted>2015-02-05T13:06:00Z</cp:lastPrinted>
  <dcterms:created xsi:type="dcterms:W3CDTF">2021-08-30T09:42:00Z</dcterms:created>
  <dcterms:modified xsi:type="dcterms:W3CDTF">2021-08-30T09:43:00Z</dcterms:modified>
</cp:coreProperties>
</file>